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Система    оценки    результатов    отражает    степень    выполнения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обучающимся СИПР, взаимодействие следующих компонентов: 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  что обучающийся знает и умеет на конец учебного периода,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  что из полученных знаний и умений он применяет на практике,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  насколько активно, адекватно и самостоятельно он их применяет.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При    оценке    результативности    обучения    должны    учитываться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особенности   психического,   неврологического   и   соматического   состояния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каждого    обучающегося  с    умеренной,    тяжелой,    глубокой    умственной 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отсталостью,    с    тяжелыми  множественными  нарушениями  развития. 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Выявление  результативности   обучения   должно происходить  вариативно  с 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учетом    психофизического    развития    ребенка    в  процессе    выполнения 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перцептивных,  речевых,  предметных  действий,  графических  работ  и  др. 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При  предъявлении  и  выполнении  всех  видов заданий  обучающимся 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должна    оказываться  помощь:    разъяснение,    показ,  дополнительные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словесные,  графические  и  жестовые  инструкции;  задания  по  подражанию, 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совместно  распределенным  действиям  и  др.  При  оценке результативности 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достижений  необходимо  учитывать  степень самостоятельности  ребенка. 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 Оценка    выявленных    результатов    обучения  осуществляется    в 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оценочных  показателях,  основанных  на  качественны критериях  по  итогам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выполняемых    практических    действий  путем  фиксации  фактической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способности к выполнению действия или операции, обозначенной в качестве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возможного результата личностного развития по следующей шкале: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0  –  действие  выполняется  взрослым  (ребенок  только  позволяет  что-либо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сделать, действие не выполняет).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1  –  действие  выполняет  совместно  с  педагогом    с    частичной    физической 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помощью.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2 – выполняет совместно с педагогом с частичной помощью взрослого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3 – выполняет самостоятельно по подражанию, показу, образцу.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4  –  выполняет  самостоятельно  по  словесной  инструкции  (вербальной    или 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невербальной).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5 – выполняет действие самостоятельно. 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  «узнает объект»,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31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 </w:t>
      </w:r>
      <w:r w:rsidRPr="00400285">
        <w:rPr>
          <w:rFonts w:ascii="Times New Roman" w:hAnsi="Times New Roman" w:cs="Times New Roman"/>
          <w:sz w:val="24"/>
          <w:szCs w:val="24"/>
        </w:rPr>
        <w:t xml:space="preserve">  «не всегда узнает объект»,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  «не узнает объект».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Выявление представлений, умений и навыков обучающихся с  умеренной, 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тяжелой,  глубокой  умственной  отсталостью,  с  тяжелыми множественными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нарушениями  развития  в  каждой  образовательной  области  должно  создавать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основу  для  корректировки  СИПР,  конкретизации  содержания    дальнейшей 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коррекционно-развивающей  работы.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В    случае  затруднений  в  оценке  сформированности  действий,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представлений в  связи  с отсутствием   видимых   изменений,   обусловленных 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тяжестью    имеющихся    у  ребенка  нарушений,  следует  оценивать  его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эмоциональное состояние, другие возможные личностные результаты.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Оценка достижений личностных результатов производится 1 раз  в  год.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Оценка  достижений  возможных  предметных  результатов  переводится  в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отметку, которая проставляется в классный журнал по каждому учебному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предмету.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Отметка  выставляется  по  двухуровневому  принципу:  «усвоено»,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«неусвоено».  Отметке  «усвоено»  соответствует  шкальная  оценка  от  1  до  5.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Отметке «неусвоено» соответствует шкальная оценка 0.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Обучение  ребенка  с  умеренной,  тяжелой  и  глубокой  умственной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lastRenderedPageBreak/>
        <w:t xml:space="preserve">отсталостью (интеллектуальными нарушениями), тяжелыми и множественными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>нарушениями  в  развитии  по  варианту    2  не  предполагает  традиционной  (5-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бальной)  оценочной  системы,  что  закрепляется  локальным  актом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учреждения.  (Приложение 2)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Предметом  итоговой  оценки  освоения  обучающимися    АООП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образования    обучающихся  с    умеренной,    тяжелой,    глубокой    умственной 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отсталостью,  с  тяжелыми множественными нарушениями развития (2 вариант)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должно быть освоение результатов  освоения СИПР последнего года обучения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и развития жизненной компетенции обучающегося. При отчислении ребенка из </w:t>
      </w:r>
    </w:p>
    <w:p w:rsidR="00400285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образовательной  организации  в  связи  с  ее  окончанием  учащемуся  выдается </w:t>
      </w:r>
    </w:p>
    <w:p w:rsidR="000912E6" w:rsidRPr="00400285" w:rsidRDefault="00400285" w:rsidP="0040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85">
        <w:rPr>
          <w:rFonts w:ascii="Times New Roman" w:hAnsi="Times New Roman" w:cs="Times New Roman"/>
          <w:sz w:val="24"/>
          <w:szCs w:val="24"/>
        </w:rPr>
        <w:t xml:space="preserve">свидетельство об обучении с перечнем учебных предметов, но без отметок. </w:t>
      </w:r>
      <w:r w:rsidR="000912E6" w:rsidRPr="0040028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912E6" w:rsidRPr="00400285" w:rsidSect="0031158F">
      <w:footerReference w:type="default" r:id="rId8"/>
      <w:pgSz w:w="11906" w:h="16838"/>
      <w:pgMar w:top="1134" w:right="850" w:bottom="1135" w:left="1701" w:header="720" w:footer="0" w:gutter="0"/>
      <w:cols w:space="720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9F9" w:rsidRDefault="001C29F9" w:rsidP="00904FDC">
      <w:pPr>
        <w:spacing w:after="0" w:line="240" w:lineRule="auto"/>
      </w:pPr>
      <w:r>
        <w:separator/>
      </w:r>
    </w:p>
  </w:endnote>
  <w:endnote w:type="continuationSeparator" w:id="1">
    <w:p w:rsidR="001C29F9" w:rsidRDefault="001C29F9" w:rsidP="0090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FC" w:rsidRDefault="00BD15E0">
    <w:pPr>
      <w:pStyle w:val="affc"/>
      <w:jc w:val="center"/>
    </w:pPr>
    <w:r>
      <w:rPr>
        <w:sz w:val="24"/>
        <w:szCs w:val="24"/>
      </w:rPr>
      <w:fldChar w:fldCharType="begin"/>
    </w:r>
    <w:r w:rsidR="009D3278"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400285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2D09FC" w:rsidRDefault="001C29F9">
    <w:pPr>
      <w:pStyle w:val="af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9F9" w:rsidRDefault="001C29F9" w:rsidP="00904FDC">
      <w:pPr>
        <w:spacing w:after="0" w:line="240" w:lineRule="auto"/>
      </w:pPr>
      <w:r>
        <w:separator/>
      </w:r>
    </w:p>
  </w:footnote>
  <w:footnote w:type="continuationSeparator" w:id="1">
    <w:p w:rsidR="001C29F9" w:rsidRDefault="001C29F9" w:rsidP="00904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3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4">
    <w:nsid w:val="00000005"/>
    <w:multiLevelType w:val="multi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kern w:val="1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6"/>
    <w:multiLevelType w:val="singleLevel"/>
    <w:tmpl w:val="0000000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7">
    <w:nsid w:val="00000008"/>
    <w:multiLevelType w:val="singleLevel"/>
    <w:tmpl w:val="00000008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8">
    <w:nsid w:val="00000009"/>
    <w:multiLevelType w:val="singleLevel"/>
    <w:tmpl w:val="00000009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kern w:val="1"/>
        <w:sz w:val="28"/>
        <w:szCs w:val="28"/>
      </w:rPr>
    </w:lvl>
  </w:abstractNum>
  <w:abstractNum w:abstractNumId="9">
    <w:nsid w:val="00130B29"/>
    <w:multiLevelType w:val="hybridMultilevel"/>
    <w:tmpl w:val="BE7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AD0EC3"/>
    <w:multiLevelType w:val="hybridMultilevel"/>
    <w:tmpl w:val="1320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C5433F"/>
    <w:multiLevelType w:val="hybridMultilevel"/>
    <w:tmpl w:val="371CA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E102D1"/>
    <w:multiLevelType w:val="hybridMultilevel"/>
    <w:tmpl w:val="5FF6E3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0F3294"/>
    <w:multiLevelType w:val="hybridMultilevel"/>
    <w:tmpl w:val="25581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4E3E6C"/>
    <w:multiLevelType w:val="hybridMultilevel"/>
    <w:tmpl w:val="FFEEF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9E0E2E"/>
    <w:multiLevelType w:val="hybridMultilevel"/>
    <w:tmpl w:val="51FA4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81F3500"/>
    <w:multiLevelType w:val="hybridMultilevel"/>
    <w:tmpl w:val="1300296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086121F6"/>
    <w:multiLevelType w:val="hybridMultilevel"/>
    <w:tmpl w:val="3336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8B36BC8"/>
    <w:multiLevelType w:val="hybridMultilevel"/>
    <w:tmpl w:val="70C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795D23"/>
    <w:multiLevelType w:val="hybridMultilevel"/>
    <w:tmpl w:val="C360B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C955AA8"/>
    <w:multiLevelType w:val="hybridMultilevel"/>
    <w:tmpl w:val="2E6A0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D7A2193"/>
    <w:multiLevelType w:val="hybridMultilevel"/>
    <w:tmpl w:val="6BBA1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D04574"/>
    <w:multiLevelType w:val="hybridMultilevel"/>
    <w:tmpl w:val="6356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D61235"/>
    <w:multiLevelType w:val="hybridMultilevel"/>
    <w:tmpl w:val="567C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FD4F3C"/>
    <w:multiLevelType w:val="hybridMultilevel"/>
    <w:tmpl w:val="D1B82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376A25"/>
    <w:multiLevelType w:val="hybridMultilevel"/>
    <w:tmpl w:val="CDCA5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326E9F"/>
    <w:multiLevelType w:val="hybridMultilevel"/>
    <w:tmpl w:val="109C9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F22A59"/>
    <w:multiLevelType w:val="hybridMultilevel"/>
    <w:tmpl w:val="9B1E4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FE72FF"/>
    <w:multiLevelType w:val="hybridMultilevel"/>
    <w:tmpl w:val="FB94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795DFB"/>
    <w:multiLevelType w:val="hybridMultilevel"/>
    <w:tmpl w:val="4AE46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8D292B"/>
    <w:multiLevelType w:val="hybridMultilevel"/>
    <w:tmpl w:val="19FEA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1D0F4E"/>
    <w:multiLevelType w:val="multilevel"/>
    <w:tmpl w:val="BF525E2E"/>
    <w:lvl w:ilvl="0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2">
    <w:nsid w:val="3C5079F4"/>
    <w:multiLevelType w:val="hybridMultilevel"/>
    <w:tmpl w:val="A538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494F9D"/>
    <w:multiLevelType w:val="hybridMultilevel"/>
    <w:tmpl w:val="FBEA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E4B7FD5"/>
    <w:multiLevelType w:val="hybridMultilevel"/>
    <w:tmpl w:val="BEA8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F4D3EE6"/>
    <w:multiLevelType w:val="hybridMultilevel"/>
    <w:tmpl w:val="9FFCF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C30689"/>
    <w:multiLevelType w:val="hybridMultilevel"/>
    <w:tmpl w:val="E8AA63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24B6B04"/>
    <w:multiLevelType w:val="hybridMultilevel"/>
    <w:tmpl w:val="18664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4A140F"/>
    <w:multiLevelType w:val="hybridMultilevel"/>
    <w:tmpl w:val="70C0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D40220"/>
    <w:multiLevelType w:val="hybridMultilevel"/>
    <w:tmpl w:val="5A4A2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620856"/>
    <w:multiLevelType w:val="hybridMultilevel"/>
    <w:tmpl w:val="0D08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F027B8"/>
    <w:multiLevelType w:val="hybridMultilevel"/>
    <w:tmpl w:val="577C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0AB76A6"/>
    <w:multiLevelType w:val="hybridMultilevel"/>
    <w:tmpl w:val="3C2E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D968BD"/>
    <w:multiLevelType w:val="hybridMultilevel"/>
    <w:tmpl w:val="B96C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96189E"/>
    <w:multiLevelType w:val="hybridMultilevel"/>
    <w:tmpl w:val="3194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3356FDB"/>
    <w:multiLevelType w:val="hybridMultilevel"/>
    <w:tmpl w:val="FC1C4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37A2689"/>
    <w:multiLevelType w:val="hybridMultilevel"/>
    <w:tmpl w:val="15D4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4004548"/>
    <w:multiLevelType w:val="hybridMultilevel"/>
    <w:tmpl w:val="604A5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751139C"/>
    <w:multiLevelType w:val="hybridMultilevel"/>
    <w:tmpl w:val="F5A2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8266FC6"/>
    <w:multiLevelType w:val="hybridMultilevel"/>
    <w:tmpl w:val="92FC4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91C4911"/>
    <w:multiLevelType w:val="hybridMultilevel"/>
    <w:tmpl w:val="AB1AA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120AE1"/>
    <w:multiLevelType w:val="hybridMultilevel"/>
    <w:tmpl w:val="0428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580A83"/>
    <w:multiLevelType w:val="hybridMultilevel"/>
    <w:tmpl w:val="F27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1D43EE9"/>
    <w:multiLevelType w:val="hybridMultilevel"/>
    <w:tmpl w:val="B3A20156"/>
    <w:lvl w:ilvl="0" w:tplc="57CC822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4">
    <w:nsid w:val="65083530"/>
    <w:multiLevelType w:val="hybridMultilevel"/>
    <w:tmpl w:val="8368A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FB7413"/>
    <w:multiLevelType w:val="hybridMultilevel"/>
    <w:tmpl w:val="22F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D581472"/>
    <w:multiLevelType w:val="hybridMultilevel"/>
    <w:tmpl w:val="A1DC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023390C"/>
    <w:multiLevelType w:val="hybridMultilevel"/>
    <w:tmpl w:val="A434E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4286CA6"/>
    <w:multiLevelType w:val="hybridMultilevel"/>
    <w:tmpl w:val="B91AC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354846"/>
    <w:multiLevelType w:val="hybridMultilevel"/>
    <w:tmpl w:val="C29A2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29447C"/>
    <w:multiLevelType w:val="hybridMultilevel"/>
    <w:tmpl w:val="14426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52"/>
  </w:num>
  <w:num w:numId="4">
    <w:abstractNumId w:val="55"/>
  </w:num>
  <w:num w:numId="5">
    <w:abstractNumId w:val="16"/>
  </w:num>
  <w:num w:numId="6">
    <w:abstractNumId w:val="34"/>
  </w:num>
  <w:num w:numId="7">
    <w:abstractNumId w:val="28"/>
  </w:num>
  <w:num w:numId="8">
    <w:abstractNumId w:val="19"/>
  </w:num>
  <w:num w:numId="9">
    <w:abstractNumId w:val="42"/>
  </w:num>
  <w:num w:numId="10">
    <w:abstractNumId w:val="57"/>
  </w:num>
  <w:num w:numId="11">
    <w:abstractNumId w:val="23"/>
  </w:num>
  <w:num w:numId="12">
    <w:abstractNumId w:val="9"/>
  </w:num>
  <w:num w:numId="13">
    <w:abstractNumId w:val="40"/>
  </w:num>
  <w:num w:numId="14">
    <w:abstractNumId w:val="32"/>
  </w:num>
  <w:num w:numId="15">
    <w:abstractNumId w:val="25"/>
  </w:num>
  <w:num w:numId="16">
    <w:abstractNumId w:val="14"/>
  </w:num>
  <w:num w:numId="17">
    <w:abstractNumId w:val="29"/>
  </w:num>
  <w:num w:numId="18">
    <w:abstractNumId w:val="24"/>
  </w:num>
  <w:num w:numId="19">
    <w:abstractNumId w:val="50"/>
  </w:num>
  <w:num w:numId="20">
    <w:abstractNumId w:val="60"/>
  </w:num>
  <w:num w:numId="21">
    <w:abstractNumId w:val="26"/>
  </w:num>
  <w:num w:numId="22">
    <w:abstractNumId w:val="20"/>
  </w:num>
  <w:num w:numId="23">
    <w:abstractNumId w:val="13"/>
  </w:num>
  <w:num w:numId="24">
    <w:abstractNumId w:val="54"/>
  </w:num>
  <w:num w:numId="25">
    <w:abstractNumId w:val="22"/>
  </w:num>
  <w:num w:numId="26">
    <w:abstractNumId w:val="47"/>
  </w:num>
  <w:num w:numId="27">
    <w:abstractNumId w:val="59"/>
  </w:num>
  <w:num w:numId="28">
    <w:abstractNumId w:val="21"/>
  </w:num>
  <w:num w:numId="29">
    <w:abstractNumId w:val="30"/>
  </w:num>
  <w:num w:numId="30">
    <w:abstractNumId w:val="43"/>
  </w:num>
  <w:num w:numId="31">
    <w:abstractNumId w:val="15"/>
  </w:num>
  <w:num w:numId="32">
    <w:abstractNumId w:val="45"/>
  </w:num>
  <w:num w:numId="33">
    <w:abstractNumId w:val="37"/>
  </w:num>
  <w:num w:numId="34">
    <w:abstractNumId w:val="35"/>
  </w:num>
  <w:num w:numId="35">
    <w:abstractNumId w:val="33"/>
  </w:num>
  <w:num w:numId="36">
    <w:abstractNumId w:val="56"/>
  </w:num>
  <w:num w:numId="37">
    <w:abstractNumId w:val="36"/>
  </w:num>
  <w:num w:numId="38">
    <w:abstractNumId w:val="44"/>
  </w:num>
  <w:num w:numId="39">
    <w:abstractNumId w:val="58"/>
  </w:num>
  <w:num w:numId="40">
    <w:abstractNumId w:val="49"/>
  </w:num>
  <w:num w:numId="41">
    <w:abstractNumId w:val="39"/>
  </w:num>
  <w:num w:numId="42">
    <w:abstractNumId w:val="10"/>
  </w:num>
  <w:num w:numId="43">
    <w:abstractNumId w:val="27"/>
  </w:num>
  <w:num w:numId="44">
    <w:abstractNumId w:val="11"/>
  </w:num>
  <w:num w:numId="45">
    <w:abstractNumId w:val="41"/>
  </w:num>
  <w:num w:numId="46">
    <w:abstractNumId w:val="51"/>
  </w:num>
  <w:num w:numId="47">
    <w:abstractNumId w:val="12"/>
  </w:num>
  <w:num w:numId="48">
    <w:abstractNumId w:val="31"/>
  </w:num>
  <w:num w:numId="49">
    <w:abstractNumId w:val="53"/>
  </w:num>
  <w:num w:numId="50">
    <w:abstractNumId w:val="46"/>
  </w:num>
  <w:num w:numId="51">
    <w:abstractNumId w:val="18"/>
  </w:num>
  <w:num w:numId="52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4812"/>
    <w:rsid w:val="00032860"/>
    <w:rsid w:val="000513F4"/>
    <w:rsid w:val="0006603B"/>
    <w:rsid w:val="00066683"/>
    <w:rsid w:val="00077789"/>
    <w:rsid w:val="00085FBE"/>
    <w:rsid w:val="000912E6"/>
    <w:rsid w:val="00107096"/>
    <w:rsid w:val="00113731"/>
    <w:rsid w:val="00130AAC"/>
    <w:rsid w:val="001A44BC"/>
    <w:rsid w:val="001C29F9"/>
    <w:rsid w:val="001C5A6E"/>
    <w:rsid w:val="00271DFC"/>
    <w:rsid w:val="00296BDC"/>
    <w:rsid w:val="00297150"/>
    <w:rsid w:val="002D4950"/>
    <w:rsid w:val="002E3A60"/>
    <w:rsid w:val="00311595"/>
    <w:rsid w:val="003C77C4"/>
    <w:rsid w:val="00400285"/>
    <w:rsid w:val="00424F9F"/>
    <w:rsid w:val="00473151"/>
    <w:rsid w:val="004B2228"/>
    <w:rsid w:val="004E75CC"/>
    <w:rsid w:val="00514882"/>
    <w:rsid w:val="00580954"/>
    <w:rsid w:val="00581BD7"/>
    <w:rsid w:val="005A1A44"/>
    <w:rsid w:val="006060E6"/>
    <w:rsid w:val="00635F86"/>
    <w:rsid w:val="00657FBC"/>
    <w:rsid w:val="0067643E"/>
    <w:rsid w:val="0068466A"/>
    <w:rsid w:val="006B7C3D"/>
    <w:rsid w:val="007219C2"/>
    <w:rsid w:val="00744A68"/>
    <w:rsid w:val="00775882"/>
    <w:rsid w:val="00786F26"/>
    <w:rsid w:val="007C7731"/>
    <w:rsid w:val="007D2B94"/>
    <w:rsid w:val="007D7B29"/>
    <w:rsid w:val="007E0122"/>
    <w:rsid w:val="008534F8"/>
    <w:rsid w:val="008D7509"/>
    <w:rsid w:val="00904FDC"/>
    <w:rsid w:val="00920D2A"/>
    <w:rsid w:val="00983BF8"/>
    <w:rsid w:val="009A67B0"/>
    <w:rsid w:val="009D3278"/>
    <w:rsid w:val="00A11487"/>
    <w:rsid w:val="00A23585"/>
    <w:rsid w:val="00A24812"/>
    <w:rsid w:val="00AF4DDA"/>
    <w:rsid w:val="00AF6D0F"/>
    <w:rsid w:val="00B11B21"/>
    <w:rsid w:val="00B14C74"/>
    <w:rsid w:val="00B406D8"/>
    <w:rsid w:val="00B43E8A"/>
    <w:rsid w:val="00BA6116"/>
    <w:rsid w:val="00BC0D97"/>
    <w:rsid w:val="00BC184C"/>
    <w:rsid w:val="00BD15E0"/>
    <w:rsid w:val="00C17788"/>
    <w:rsid w:val="00C3294C"/>
    <w:rsid w:val="00C663F4"/>
    <w:rsid w:val="00C826AD"/>
    <w:rsid w:val="00CC6225"/>
    <w:rsid w:val="00CE51F1"/>
    <w:rsid w:val="00CF1FE2"/>
    <w:rsid w:val="00D12200"/>
    <w:rsid w:val="00D31141"/>
    <w:rsid w:val="00D36E7A"/>
    <w:rsid w:val="00E2787B"/>
    <w:rsid w:val="00E56D38"/>
    <w:rsid w:val="00E60873"/>
    <w:rsid w:val="00EA256A"/>
    <w:rsid w:val="00EC07F4"/>
    <w:rsid w:val="00EC5A8F"/>
    <w:rsid w:val="00EC7D96"/>
    <w:rsid w:val="00F03BF1"/>
    <w:rsid w:val="00F24AF7"/>
    <w:rsid w:val="00F32603"/>
    <w:rsid w:val="00F607FC"/>
    <w:rsid w:val="00F96E10"/>
    <w:rsid w:val="00FC12B6"/>
    <w:rsid w:val="00FD262F"/>
    <w:rsid w:val="00FD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DA"/>
  </w:style>
  <w:style w:type="paragraph" w:styleId="1">
    <w:name w:val="heading 1"/>
    <w:basedOn w:val="a"/>
    <w:next w:val="a"/>
    <w:link w:val="10"/>
    <w:uiPriority w:val="9"/>
    <w:qFormat/>
    <w:rsid w:val="00904FDC"/>
    <w:pPr>
      <w:keepNext/>
      <w:numPr>
        <w:numId w:val="1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color w:val="00000A"/>
      <w:kern w:val="1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904FDC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904FDC"/>
    <w:pPr>
      <w:keepNext/>
      <w:numPr>
        <w:ilvl w:val="2"/>
        <w:numId w:val="1"/>
      </w:numPr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5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04FDC"/>
    <w:rPr>
      <w:rFonts w:ascii="Cambria" w:eastAsia="Times New Roman" w:hAnsi="Cambria" w:cs="Times New Roman"/>
      <w:b/>
      <w:color w:val="00000A"/>
      <w:kern w:val="1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904FDC"/>
    <w:rPr>
      <w:rFonts w:ascii="Cambria" w:eastAsia="Times New Roman" w:hAnsi="Cambria" w:cs="Times New Roman"/>
      <w:b/>
      <w:color w:val="4F81BD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904FDC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WW8Num1z0">
    <w:name w:val="WW8Num1z0"/>
    <w:rsid w:val="00904FDC"/>
  </w:style>
  <w:style w:type="character" w:customStyle="1" w:styleId="WW8Num2z0">
    <w:name w:val="WW8Num2z0"/>
    <w:rsid w:val="00904FDC"/>
  </w:style>
  <w:style w:type="character" w:customStyle="1" w:styleId="WW8Num2z1">
    <w:name w:val="WW8Num2z1"/>
    <w:rsid w:val="00904FDC"/>
  </w:style>
  <w:style w:type="character" w:customStyle="1" w:styleId="WW8Num3z0">
    <w:name w:val="WW8Num3z0"/>
    <w:rsid w:val="00904FDC"/>
    <w:rPr>
      <w:rFonts w:ascii="Symbol" w:hAnsi="Symbol"/>
    </w:rPr>
  </w:style>
  <w:style w:type="character" w:customStyle="1" w:styleId="WW8Num3z1">
    <w:name w:val="WW8Num3z1"/>
    <w:rsid w:val="00904FDC"/>
    <w:rPr>
      <w:rFonts w:ascii="Courier New" w:hAnsi="Courier New"/>
    </w:rPr>
  </w:style>
  <w:style w:type="character" w:customStyle="1" w:styleId="WW8Num3z2">
    <w:name w:val="WW8Num3z2"/>
    <w:rsid w:val="00904FDC"/>
    <w:rPr>
      <w:rFonts w:ascii="Wingdings" w:hAnsi="Wingdings"/>
    </w:rPr>
  </w:style>
  <w:style w:type="character" w:customStyle="1" w:styleId="WW8Num4z0">
    <w:name w:val="WW8Num4z0"/>
    <w:rsid w:val="00904FDC"/>
    <w:rPr>
      <w:rFonts w:ascii="Symbol" w:hAnsi="Symbol"/>
    </w:rPr>
  </w:style>
  <w:style w:type="character" w:customStyle="1" w:styleId="WW8Num4z1">
    <w:name w:val="WW8Num4z1"/>
    <w:rsid w:val="00904FDC"/>
    <w:rPr>
      <w:rFonts w:ascii="Courier New" w:hAnsi="Courier New"/>
    </w:rPr>
  </w:style>
  <w:style w:type="character" w:customStyle="1" w:styleId="WW8Num4z2">
    <w:name w:val="WW8Num4z2"/>
    <w:rsid w:val="00904FDC"/>
    <w:rPr>
      <w:rFonts w:ascii="Wingdings" w:hAnsi="Wingdings"/>
    </w:rPr>
  </w:style>
  <w:style w:type="character" w:customStyle="1" w:styleId="WW8Num5z0">
    <w:name w:val="WW8Num5z0"/>
    <w:rsid w:val="00904FDC"/>
    <w:rPr>
      <w:rFonts w:ascii="Symbol" w:hAnsi="Symbol"/>
    </w:rPr>
  </w:style>
  <w:style w:type="character" w:customStyle="1" w:styleId="WW8Num5z1">
    <w:name w:val="WW8Num5z1"/>
    <w:rsid w:val="00904FDC"/>
    <w:rPr>
      <w:rFonts w:ascii="Courier New" w:hAnsi="Courier New"/>
    </w:rPr>
  </w:style>
  <w:style w:type="character" w:customStyle="1" w:styleId="WW8Num5z2">
    <w:name w:val="WW8Num5z2"/>
    <w:rsid w:val="00904FDC"/>
    <w:rPr>
      <w:rFonts w:ascii="Wingdings" w:hAnsi="Wingdings"/>
    </w:rPr>
  </w:style>
  <w:style w:type="character" w:customStyle="1" w:styleId="WW8Num6z0">
    <w:name w:val="WW8Num6z0"/>
    <w:rsid w:val="00904FDC"/>
  </w:style>
  <w:style w:type="character" w:customStyle="1" w:styleId="WW8Num7z0">
    <w:name w:val="WW8Num7z0"/>
    <w:rsid w:val="00904FDC"/>
    <w:rPr>
      <w:rFonts w:ascii="Symbol" w:hAnsi="Symbol"/>
    </w:rPr>
  </w:style>
  <w:style w:type="character" w:customStyle="1" w:styleId="WW8Num7z1">
    <w:name w:val="WW8Num7z1"/>
    <w:rsid w:val="00904FDC"/>
    <w:rPr>
      <w:rFonts w:ascii="Courier New" w:hAnsi="Courier New"/>
    </w:rPr>
  </w:style>
  <w:style w:type="character" w:customStyle="1" w:styleId="WW8Num7z2">
    <w:name w:val="WW8Num7z2"/>
    <w:rsid w:val="00904FDC"/>
    <w:rPr>
      <w:rFonts w:ascii="Wingdings" w:hAnsi="Wingdings"/>
    </w:rPr>
  </w:style>
  <w:style w:type="character" w:customStyle="1" w:styleId="WW8Num8z0">
    <w:name w:val="WW8Num8z0"/>
    <w:rsid w:val="00904FDC"/>
  </w:style>
  <w:style w:type="character" w:customStyle="1" w:styleId="WW8Num8z1">
    <w:name w:val="WW8Num8z1"/>
    <w:rsid w:val="00904FDC"/>
    <w:rPr>
      <w:rFonts w:ascii="Courier New" w:hAnsi="Courier New"/>
    </w:rPr>
  </w:style>
  <w:style w:type="character" w:customStyle="1" w:styleId="WW8Num8z2">
    <w:name w:val="WW8Num8z2"/>
    <w:rsid w:val="00904FDC"/>
    <w:rPr>
      <w:rFonts w:ascii="Wingdings" w:hAnsi="Wingdings"/>
    </w:rPr>
  </w:style>
  <w:style w:type="character" w:customStyle="1" w:styleId="WW8Num8z3">
    <w:name w:val="WW8Num8z3"/>
    <w:rsid w:val="00904FDC"/>
    <w:rPr>
      <w:rFonts w:ascii="Symbol" w:hAnsi="Symbol"/>
    </w:rPr>
  </w:style>
  <w:style w:type="character" w:customStyle="1" w:styleId="WW8Num9z0">
    <w:name w:val="WW8Num9z0"/>
    <w:rsid w:val="00904FDC"/>
    <w:rPr>
      <w:rFonts w:ascii="Symbol" w:hAnsi="Symbol"/>
    </w:rPr>
  </w:style>
  <w:style w:type="character" w:customStyle="1" w:styleId="WW8Num9z1">
    <w:name w:val="WW8Num9z1"/>
    <w:rsid w:val="00904FDC"/>
    <w:rPr>
      <w:rFonts w:ascii="Courier New" w:hAnsi="Courier New"/>
    </w:rPr>
  </w:style>
  <w:style w:type="character" w:customStyle="1" w:styleId="WW8Num9z2">
    <w:name w:val="WW8Num9z2"/>
    <w:rsid w:val="00904FDC"/>
    <w:rPr>
      <w:rFonts w:ascii="Wingdings" w:hAnsi="Wingdings"/>
    </w:rPr>
  </w:style>
  <w:style w:type="character" w:customStyle="1" w:styleId="WW8Num10z0">
    <w:name w:val="WW8Num10z0"/>
    <w:rsid w:val="00904FDC"/>
    <w:rPr>
      <w:rFonts w:ascii="Symbol" w:hAnsi="Symbol"/>
    </w:rPr>
  </w:style>
  <w:style w:type="character" w:customStyle="1" w:styleId="WW8Num10z1">
    <w:name w:val="WW8Num10z1"/>
    <w:rsid w:val="00904FDC"/>
    <w:rPr>
      <w:rFonts w:ascii="Courier New" w:hAnsi="Courier New"/>
    </w:rPr>
  </w:style>
  <w:style w:type="character" w:customStyle="1" w:styleId="WW8Num10z2">
    <w:name w:val="WW8Num10z2"/>
    <w:rsid w:val="00904FDC"/>
    <w:rPr>
      <w:rFonts w:ascii="Wingdings" w:hAnsi="Wingdings"/>
    </w:rPr>
  </w:style>
  <w:style w:type="character" w:customStyle="1" w:styleId="WW8Num11z0">
    <w:name w:val="WW8Num11z0"/>
    <w:rsid w:val="00904FDC"/>
    <w:rPr>
      <w:rFonts w:ascii="Symbol" w:hAnsi="Symbol"/>
    </w:rPr>
  </w:style>
  <w:style w:type="character" w:customStyle="1" w:styleId="WW8Num11z1">
    <w:name w:val="WW8Num11z1"/>
    <w:rsid w:val="00904FDC"/>
    <w:rPr>
      <w:rFonts w:ascii="Courier New" w:hAnsi="Courier New"/>
    </w:rPr>
  </w:style>
  <w:style w:type="character" w:customStyle="1" w:styleId="WW8Num11z2">
    <w:name w:val="WW8Num11z2"/>
    <w:rsid w:val="00904FDC"/>
    <w:rPr>
      <w:rFonts w:ascii="Wingdings" w:hAnsi="Wingdings"/>
    </w:rPr>
  </w:style>
  <w:style w:type="character" w:customStyle="1" w:styleId="WW8Num12z0">
    <w:name w:val="WW8Num12z0"/>
    <w:rsid w:val="00904FDC"/>
    <w:rPr>
      <w:rFonts w:ascii="Symbol" w:hAnsi="Symbol"/>
    </w:rPr>
  </w:style>
  <w:style w:type="character" w:customStyle="1" w:styleId="WW8Num12z1">
    <w:name w:val="WW8Num12z1"/>
    <w:rsid w:val="00904FDC"/>
    <w:rPr>
      <w:rFonts w:ascii="Courier New" w:hAnsi="Courier New"/>
    </w:rPr>
  </w:style>
  <w:style w:type="character" w:customStyle="1" w:styleId="WW8Num12z2">
    <w:name w:val="WW8Num12z2"/>
    <w:rsid w:val="00904FDC"/>
    <w:rPr>
      <w:rFonts w:ascii="Wingdings" w:hAnsi="Wingdings"/>
    </w:rPr>
  </w:style>
  <w:style w:type="character" w:customStyle="1" w:styleId="WW8Num13z0">
    <w:name w:val="WW8Num13z0"/>
    <w:rsid w:val="00904FDC"/>
    <w:rPr>
      <w:rFonts w:ascii="Wingdings" w:hAnsi="Wingdings"/>
    </w:rPr>
  </w:style>
  <w:style w:type="character" w:customStyle="1" w:styleId="WW8Num13z1">
    <w:name w:val="WW8Num13z1"/>
    <w:rsid w:val="00904FDC"/>
    <w:rPr>
      <w:rFonts w:ascii="Courier New" w:hAnsi="Courier New"/>
    </w:rPr>
  </w:style>
  <w:style w:type="character" w:customStyle="1" w:styleId="WW8Num13z3">
    <w:name w:val="WW8Num13z3"/>
    <w:rsid w:val="00904FDC"/>
    <w:rPr>
      <w:rFonts w:ascii="Symbol" w:hAnsi="Symbol"/>
    </w:rPr>
  </w:style>
  <w:style w:type="character" w:customStyle="1" w:styleId="WW8Num14z0">
    <w:name w:val="WW8Num14z0"/>
    <w:rsid w:val="00904FDC"/>
    <w:rPr>
      <w:rFonts w:ascii="Symbol" w:hAnsi="Symbol"/>
    </w:rPr>
  </w:style>
  <w:style w:type="character" w:customStyle="1" w:styleId="WW8Num14z1">
    <w:name w:val="WW8Num14z1"/>
    <w:rsid w:val="00904FDC"/>
    <w:rPr>
      <w:rFonts w:ascii="Courier New" w:hAnsi="Courier New"/>
    </w:rPr>
  </w:style>
  <w:style w:type="character" w:customStyle="1" w:styleId="WW8Num14z2">
    <w:name w:val="WW8Num14z2"/>
    <w:rsid w:val="00904FDC"/>
    <w:rPr>
      <w:rFonts w:ascii="Wingdings" w:hAnsi="Wingdings"/>
    </w:rPr>
  </w:style>
  <w:style w:type="character" w:customStyle="1" w:styleId="WW8Num15z0">
    <w:name w:val="WW8Num15z0"/>
    <w:rsid w:val="00904FDC"/>
    <w:rPr>
      <w:rFonts w:ascii="Symbol" w:hAnsi="Symbol"/>
    </w:rPr>
  </w:style>
  <w:style w:type="character" w:customStyle="1" w:styleId="WW8Num15z1">
    <w:name w:val="WW8Num15z1"/>
    <w:rsid w:val="00904FDC"/>
    <w:rPr>
      <w:rFonts w:ascii="Courier New" w:hAnsi="Courier New"/>
    </w:rPr>
  </w:style>
  <w:style w:type="character" w:customStyle="1" w:styleId="WW8Num15z2">
    <w:name w:val="WW8Num15z2"/>
    <w:rsid w:val="00904FDC"/>
    <w:rPr>
      <w:rFonts w:ascii="Wingdings" w:hAnsi="Wingdings"/>
    </w:rPr>
  </w:style>
  <w:style w:type="character" w:customStyle="1" w:styleId="WW8Num16z0">
    <w:name w:val="WW8Num16z0"/>
    <w:rsid w:val="00904FDC"/>
    <w:rPr>
      <w:rFonts w:ascii="Symbol" w:hAnsi="Symbol"/>
    </w:rPr>
  </w:style>
  <w:style w:type="character" w:customStyle="1" w:styleId="WW8Num16z1">
    <w:name w:val="WW8Num16z1"/>
    <w:rsid w:val="00904FDC"/>
    <w:rPr>
      <w:rFonts w:ascii="Courier New" w:hAnsi="Courier New"/>
    </w:rPr>
  </w:style>
  <w:style w:type="character" w:customStyle="1" w:styleId="WW8Num16z2">
    <w:name w:val="WW8Num16z2"/>
    <w:rsid w:val="00904FDC"/>
    <w:rPr>
      <w:rFonts w:ascii="Wingdings" w:hAnsi="Wingdings"/>
    </w:rPr>
  </w:style>
  <w:style w:type="character" w:customStyle="1" w:styleId="WW8Num17z0">
    <w:name w:val="WW8Num17z0"/>
    <w:rsid w:val="00904FDC"/>
    <w:rPr>
      <w:rFonts w:ascii="Symbol" w:hAnsi="Symbol"/>
      <w:sz w:val="28"/>
    </w:rPr>
  </w:style>
  <w:style w:type="character" w:customStyle="1" w:styleId="WW8Num17z1">
    <w:name w:val="WW8Num17z1"/>
    <w:rsid w:val="00904FDC"/>
    <w:rPr>
      <w:rFonts w:ascii="Courier New" w:hAnsi="Courier New"/>
    </w:rPr>
  </w:style>
  <w:style w:type="character" w:customStyle="1" w:styleId="WW8Num17z2">
    <w:name w:val="WW8Num17z2"/>
    <w:rsid w:val="00904FDC"/>
    <w:rPr>
      <w:rFonts w:ascii="Wingdings" w:hAnsi="Wingdings"/>
    </w:rPr>
  </w:style>
  <w:style w:type="character" w:customStyle="1" w:styleId="WW8Num18z0">
    <w:name w:val="WW8Num18z0"/>
    <w:rsid w:val="00904FDC"/>
    <w:rPr>
      <w:rFonts w:ascii="Symbol" w:hAnsi="Symbol"/>
    </w:rPr>
  </w:style>
  <w:style w:type="character" w:customStyle="1" w:styleId="WW8Num18z1">
    <w:name w:val="WW8Num18z1"/>
    <w:rsid w:val="00904FDC"/>
    <w:rPr>
      <w:rFonts w:ascii="Courier New" w:hAnsi="Courier New"/>
    </w:rPr>
  </w:style>
  <w:style w:type="character" w:customStyle="1" w:styleId="WW8Num18z2">
    <w:name w:val="WW8Num18z2"/>
    <w:rsid w:val="00904FDC"/>
    <w:rPr>
      <w:rFonts w:ascii="Wingdings" w:hAnsi="Wingdings"/>
    </w:rPr>
  </w:style>
  <w:style w:type="character" w:customStyle="1" w:styleId="WW8Num19z0">
    <w:name w:val="WW8Num19z0"/>
    <w:rsid w:val="00904FDC"/>
    <w:rPr>
      <w:rFonts w:ascii="Symbol" w:hAnsi="Symbol"/>
    </w:rPr>
  </w:style>
  <w:style w:type="character" w:customStyle="1" w:styleId="WW8Num19z1">
    <w:name w:val="WW8Num19z1"/>
    <w:rsid w:val="00904FDC"/>
    <w:rPr>
      <w:rFonts w:ascii="Courier New" w:hAnsi="Courier New"/>
    </w:rPr>
  </w:style>
  <w:style w:type="character" w:customStyle="1" w:styleId="WW8Num19z2">
    <w:name w:val="WW8Num19z2"/>
    <w:rsid w:val="00904FDC"/>
    <w:rPr>
      <w:rFonts w:ascii="Wingdings" w:hAnsi="Wingdings"/>
    </w:rPr>
  </w:style>
  <w:style w:type="character" w:customStyle="1" w:styleId="WW8Num20z0">
    <w:name w:val="WW8Num20z0"/>
    <w:rsid w:val="00904FDC"/>
    <w:rPr>
      <w:rFonts w:ascii="Symbol" w:hAnsi="Symbol"/>
    </w:rPr>
  </w:style>
  <w:style w:type="character" w:customStyle="1" w:styleId="WW8Num20z1">
    <w:name w:val="WW8Num20z1"/>
    <w:rsid w:val="00904FDC"/>
    <w:rPr>
      <w:rFonts w:ascii="Courier New" w:hAnsi="Courier New"/>
    </w:rPr>
  </w:style>
  <w:style w:type="character" w:customStyle="1" w:styleId="WW8Num20z2">
    <w:name w:val="WW8Num20z2"/>
    <w:rsid w:val="00904FDC"/>
    <w:rPr>
      <w:rFonts w:ascii="Wingdings" w:hAnsi="Wingdings"/>
    </w:rPr>
  </w:style>
  <w:style w:type="character" w:customStyle="1" w:styleId="WW8Num21z0">
    <w:name w:val="WW8Num21z0"/>
    <w:rsid w:val="00904FDC"/>
    <w:rPr>
      <w:rFonts w:ascii="Symbol" w:hAnsi="Symbol"/>
    </w:rPr>
  </w:style>
  <w:style w:type="character" w:customStyle="1" w:styleId="WW8Num21z1">
    <w:name w:val="WW8Num21z1"/>
    <w:rsid w:val="00904FDC"/>
    <w:rPr>
      <w:rFonts w:ascii="Courier New" w:hAnsi="Courier New"/>
    </w:rPr>
  </w:style>
  <w:style w:type="character" w:customStyle="1" w:styleId="WW8Num21z2">
    <w:name w:val="WW8Num21z2"/>
    <w:rsid w:val="00904FDC"/>
    <w:rPr>
      <w:rFonts w:ascii="Wingdings" w:hAnsi="Wingdings"/>
    </w:rPr>
  </w:style>
  <w:style w:type="character" w:customStyle="1" w:styleId="WW8Num22z0">
    <w:name w:val="WW8Num22z0"/>
    <w:rsid w:val="00904FDC"/>
  </w:style>
  <w:style w:type="character" w:customStyle="1" w:styleId="WW8Num23z0">
    <w:name w:val="WW8Num23z0"/>
    <w:rsid w:val="00904FDC"/>
    <w:rPr>
      <w:rFonts w:ascii="Symbol" w:hAnsi="Symbol"/>
    </w:rPr>
  </w:style>
  <w:style w:type="character" w:customStyle="1" w:styleId="WW8Num23z1">
    <w:name w:val="WW8Num23z1"/>
    <w:rsid w:val="00904FDC"/>
    <w:rPr>
      <w:rFonts w:ascii="Courier New" w:hAnsi="Courier New"/>
    </w:rPr>
  </w:style>
  <w:style w:type="character" w:customStyle="1" w:styleId="WW8Num23z2">
    <w:name w:val="WW8Num23z2"/>
    <w:rsid w:val="00904FDC"/>
    <w:rPr>
      <w:rFonts w:ascii="Wingdings" w:hAnsi="Wingdings"/>
    </w:rPr>
  </w:style>
  <w:style w:type="character" w:customStyle="1" w:styleId="WW8Num24z0">
    <w:name w:val="WW8Num24z0"/>
    <w:rsid w:val="00904FDC"/>
  </w:style>
  <w:style w:type="character" w:customStyle="1" w:styleId="WW8Num25z0">
    <w:name w:val="WW8Num25z0"/>
    <w:rsid w:val="00904FDC"/>
    <w:rPr>
      <w:rFonts w:ascii="Symbol" w:hAnsi="Symbol"/>
    </w:rPr>
  </w:style>
  <w:style w:type="character" w:customStyle="1" w:styleId="WW8Num25z1">
    <w:name w:val="WW8Num25z1"/>
    <w:rsid w:val="00904FDC"/>
    <w:rPr>
      <w:rFonts w:ascii="Courier New" w:hAnsi="Courier New"/>
    </w:rPr>
  </w:style>
  <w:style w:type="character" w:customStyle="1" w:styleId="WW8Num25z2">
    <w:name w:val="WW8Num25z2"/>
    <w:rsid w:val="00904FDC"/>
    <w:rPr>
      <w:rFonts w:ascii="Wingdings" w:hAnsi="Wingdings"/>
    </w:rPr>
  </w:style>
  <w:style w:type="character" w:customStyle="1" w:styleId="WW8Num26z0">
    <w:name w:val="WW8Num26z0"/>
    <w:rsid w:val="00904FDC"/>
    <w:rPr>
      <w:rFonts w:ascii="Symbol" w:hAnsi="Symbol"/>
      <w:sz w:val="28"/>
    </w:rPr>
  </w:style>
  <w:style w:type="character" w:customStyle="1" w:styleId="WW8Num26z1">
    <w:name w:val="WW8Num26z1"/>
    <w:rsid w:val="00904FDC"/>
    <w:rPr>
      <w:rFonts w:ascii="Courier New" w:hAnsi="Courier New"/>
    </w:rPr>
  </w:style>
  <w:style w:type="character" w:customStyle="1" w:styleId="WW8Num26z2">
    <w:name w:val="WW8Num26z2"/>
    <w:rsid w:val="00904FDC"/>
    <w:rPr>
      <w:rFonts w:ascii="Wingdings" w:hAnsi="Wingdings"/>
    </w:rPr>
  </w:style>
  <w:style w:type="character" w:customStyle="1" w:styleId="WW8Num27z0">
    <w:name w:val="WW8Num27z0"/>
    <w:rsid w:val="00904FDC"/>
    <w:rPr>
      <w:rFonts w:ascii="Symbol" w:hAnsi="Symbol"/>
    </w:rPr>
  </w:style>
  <w:style w:type="character" w:customStyle="1" w:styleId="WW8Num27z1">
    <w:name w:val="WW8Num27z1"/>
    <w:rsid w:val="00904FDC"/>
    <w:rPr>
      <w:rFonts w:ascii="Courier New" w:hAnsi="Courier New"/>
    </w:rPr>
  </w:style>
  <w:style w:type="character" w:customStyle="1" w:styleId="WW8Num27z2">
    <w:name w:val="WW8Num27z2"/>
    <w:rsid w:val="00904FDC"/>
    <w:rPr>
      <w:rFonts w:ascii="Wingdings" w:hAnsi="Wingdings"/>
    </w:rPr>
  </w:style>
  <w:style w:type="character" w:customStyle="1" w:styleId="WW8Num28z0">
    <w:name w:val="WW8Num28z0"/>
    <w:rsid w:val="00904FDC"/>
    <w:rPr>
      <w:rFonts w:ascii="Symbol" w:hAnsi="Symbol"/>
    </w:rPr>
  </w:style>
  <w:style w:type="character" w:customStyle="1" w:styleId="WW8Num28z1">
    <w:name w:val="WW8Num28z1"/>
    <w:rsid w:val="00904FDC"/>
    <w:rPr>
      <w:rFonts w:ascii="Courier New" w:hAnsi="Courier New"/>
    </w:rPr>
  </w:style>
  <w:style w:type="character" w:customStyle="1" w:styleId="WW8Num28z2">
    <w:name w:val="WW8Num28z2"/>
    <w:rsid w:val="00904FDC"/>
    <w:rPr>
      <w:rFonts w:ascii="Wingdings" w:hAnsi="Wingdings"/>
    </w:rPr>
  </w:style>
  <w:style w:type="character" w:customStyle="1" w:styleId="WW8Num29z0">
    <w:name w:val="WW8Num29z0"/>
    <w:rsid w:val="00904FDC"/>
    <w:rPr>
      <w:rFonts w:ascii="Symbol" w:hAnsi="Symbol"/>
    </w:rPr>
  </w:style>
  <w:style w:type="character" w:customStyle="1" w:styleId="WW8Num29z1">
    <w:name w:val="WW8Num29z1"/>
    <w:rsid w:val="00904FDC"/>
    <w:rPr>
      <w:rFonts w:ascii="Courier New" w:hAnsi="Courier New"/>
    </w:rPr>
  </w:style>
  <w:style w:type="character" w:customStyle="1" w:styleId="WW8Num29z2">
    <w:name w:val="WW8Num29z2"/>
    <w:rsid w:val="00904FDC"/>
    <w:rPr>
      <w:rFonts w:ascii="Wingdings" w:hAnsi="Wingdings"/>
    </w:rPr>
  </w:style>
  <w:style w:type="character" w:customStyle="1" w:styleId="WW8Num30z0">
    <w:name w:val="WW8Num30z0"/>
    <w:rsid w:val="00904FDC"/>
    <w:rPr>
      <w:rFonts w:ascii="Symbol" w:hAnsi="Symbol"/>
    </w:rPr>
  </w:style>
  <w:style w:type="character" w:customStyle="1" w:styleId="WW8Num30z1">
    <w:name w:val="WW8Num30z1"/>
    <w:rsid w:val="00904FDC"/>
    <w:rPr>
      <w:rFonts w:ascii="Courier New" w:hAnsi="Courier New"/>
    </w:rPr>
  </w:style>
  <w:style w:type="character" w:customStyle="1" w:styleId="WW8Num30z2">
    <w:name w:val="WW8Num30z2"/>
    <w:rsid w:val="00904FDC"/>
    <w:rPr>
      <w:rFonts w:ascii="Wingdings" w:hAnsi="Wingdings"/>
    </w:rPr>
  </w:style>
  <w:style w:type="character" w:customStyle="1" w:styleId="WW8Num31z0">
    <w:name w:val="WW8Num31z0"/>
    <w:rsid w:val="00904FDC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904FDC"/>
    <w:rPr>
      <w:rFonts w:ascii="Courier New" w:hAnsi="Courier New"/>
      <w:sz w:val="20"/>
    </w:rPr>
  </w:style>
  <w:style w:type="character" w:customStyle="1" w:styleId="WW8Num31z2">
    <w:name w:val="WW8Num31z2"/>
    <w:rsid w:val="00904FDC"/>
    <w:rPr>
      <w:rFonts w:ascii="Wingdings" w:hAnsi="Wingdings"/>
      <w:sz w:val="20"/>
    </w:rPr>
  </w:style>
  <w:style w:type="character" w:customStyle="1" w:styleId="WW8Num32z0">
    <w:name w:val="WW8Num32z0"/>
    <w:rsid w:val="00904FDC"/>
  </w:style>
  <w:style w:type="character" w:customStyle="1" w:styleId="WW8Num33z0">
    <w:name w:val="WW8Num33z0"/>
    <w:rsid w:val="00904FDC"/>
    <w:rPr>
      <w:rFonts w:ascii="Symbol" w:hAnsi="Symbol"/>
    </w:rPr>
  </w:style>
  <w:style w:type="character" w:customStyle="1" w:styleId="WW8Num33z1">
    <w:name w:val="WW8Num33z1"/>
    <w:rsid w:val="00904FDC"/>
    <w:rPr>
      <w:rFonts w:ascii="Courier New" w:hAnsi="Courier New"/>
    </w:rPr>
  </w:style>
  <w:style w:type="character" w:customStyle="1" w:styleId="WW8Num33z2">
    <w:name w:val="WW8Num33z2"/>
    <w:rsid w:val="00904FDC"/>
    <w:rPr>
      <w:rFonts w:ascii="Wingdings" w:hAnsi="Wingdings"/>
    </w:rPr>
  </w:style>
  <w:style w:type="character" w:customStyle="1" w:styleId="WW8Num34z0">
    <w:name w:val="WW8Num34z0"/>
    <w:rsid w:val="00904FDC"/>
    <w:rPr>
      <w:rFonts w:ascii="Symbol" w:hAnsi="Symbol"/>
    </w:rPr>
  </w:style>
  <w:style w:type="character" w:customStyle="1" w:styleId="WW8Num34z1">
    <w:name w:val="WW8Num34z1"/>
    <w:rsid w:val="00904FDC"/>
    <w:rPr>
      <w:rFonts w:ascii="Courier New" w:hAnsi="Courier New"/>
    </w:rPr>
  </w:style>
  <w:style w:type="character" w:customStyle="1" w:styleId="WW8Num34z2">
    <w:name w:val="WW8Num34z2"/>
    <w:rsid w:val="00904FDC"/>
    <w:rPr>
      <w:rFonts w:ascii="Wingdings" w:hAnsi="Wingdings"/>
    </w:rPr>
  </w:style>
  <w:style w:type="character" w:customStyle="1" w:styleId="WW8Num35z0">
    <w:name w:val="WW8Num35z0"/>
    <w:rsid w:val="00904FDC"/>
    <w:rPr>
      <w:rFonts w:ascii="Symbol" w:hAnsi="Symbol"/>
    </w:rPr>
  </w:style>
  <w:style w:type="character" w:customStyle="1" w:styleId="WW8Num35z1">
    <w:name w:val="WW8Num35z1"/>
    <w:rsid w:val="00904FDC"/>
    <w:rPr>
      <w:rFonts w:ascii="Courier New" w:hAnsi="Courier New"/>
    </w:rPr>
  </w:style>
  <w:style w:type="character" w:customStyle="1" w:styleId="WW8Num35z2">
    <w:name w:val="WW8Num35z2"/>
    <w:rsid w:val="00904FDC"/>
    <w:rPr>
      <w:rFonts w:ascii="Wingdings" w:hAnsi="Wingdings"/>
    </w:rPr>
  </w:style>
  <w:style w:type="character" w:customStyle="1" w:styleId="WW8Num36z0">
    <w:name w:val="WW8Num36z0"/>
    <w:rsid w:val="00904FDC"/>
    <w:rPr>
      <w:rFonts w:ascii="Symbol" w:hAnsi="Symbol"/>
    </w:rPr>
  </w:style>
  <w:style w:type="character" w:customStyle="1" w:styleId="WW8Num36z1">
    <w:name w:val="WW8Num36z1"/>
    <w:rsid w:val="00904FDC"/>
    <w:rPr>
      <w:rFonts w:ascii="Courier New" w:hAnsi="Courier New"/>
    </w:rPr>
  </w:style>
  <w:style w:type="character" w:customStyle="1" w:styleId="WW8Num36z2">
    <w:name w:val="WW8Num36z2"/>
    <w:rsid w:val="00904FDC"/>
    <w:rPr>
      <w:rFonts w:ascii="Wingdings" w:hAnsi="Wingdings"/>
    </w:rPr>
  </w:style>
  <w:style w:type="character" w:customStyle="1" w:styleId="WW8Num37z0">
    <w:name w:val="WW8Num37z0"/>
    <w:rsid w:val="00904FDC"/>
    <w:rPr>
      <w:rFonts w:ascii="Symbol" w:hAnsi="Symbol"/>
    </w:rPr>
  </w:style>
  <w:style w:type="character" w:customStyle="1" w:styleId="WW8Num37z1">
    <w:name w:val="WW8Num37z1"/>
    <w:rsid w:val="00904FDC"/>
    <w:rPr>
      <w:rFonts w:ascii="Courier New" w:hAnsi="Courier New"/>
    </w:rPr>
  </w:style>
  <w:style w:type="character" w:customStyle="1" w:styleId="WW8Num37z2">
    <w:name w:val="WW8Num37z2"/>
    <w:rsid w:val="00904FDC"/>
    <w:rPr>
      <w:rFonts w:ascii="Wingdings" w:hAnsi="Wingdings"/>
    </w:rPr>
  </w:style>
  <w:style w:type="character" w:customStyle="1" w:styleId="WW8Num38z0">
    <w:name w:val="WW8Num38z0"/>
    <w:rsid w:val="00904FDC"/>
    <w:rPr>
      <w:rFonts w:ascii="Symbol" w:hAnsi="Symbol"/>
    </w:rPr>
  </w:style>
  <w:style w:type="character" w:customStyle="1" w:styleId="WW8Num38z1">
    <w:name w:val="WW8Num38z1"/>
    <w:rsid w:val="00904FDC"/>
    <w:rPr>
      <w:rFonts w:ascii="Courier New" w:hAnsi="Courier New"/>
    </w:rPr>
  </w:style>
  <w:style w:type="character" w:customStyle="1" w:styleId="WW8Num38z2">
    <w:name w:val="WW8Num38z2"/>
    <w:rsid w:val="00904FDC"/>
    <w:rPr>
      <w:rFonts w:ascii="Wingdings" w:hAnsi="Wingdings"/>
    </w:rPr>
  </w:style>
  <w:style w:type="character" w:customStyle="1" w:styleId="WW8Num39z0">
    <w:name w:val="WW8Num39z0"/>
    <w:rsid w:val="00904FDC"/>
    <w:rPr>
      <w:rFonts w:ascii="Symbol" w:hAnsi="Symbol"/>
    </w:rPr>
  </w:style>
  <w:style w:type="character" w:customStyle="1" w:styleId="WW8Num39z1">
    <w:name w:val="WW8Num39z1"/>
    <w:rsid w:val="00904FDC"/>
    <w:rPr>
      <w:rFonts w:ascii="Courier New" w:hAnsi="Courier New"/>
    </w:rPr>
  </w:style>
  <w:style w:type="character" w:customStyle="1" w:styleId="WW8Num39z2">
    <w:name w:val="WW8Num39z2"/>
    <w:rsid w:val="00904FDC"/>
    <w:rPr>
      <w:rFonts w:ascii="Wingdings" w:hAnsi="Wingdings"/>
    </w:rPr>
  </w:style>
  <w:style w:type="character" w:customStyle="1" w:styleId="WW8Num40z0">
    <w:name w:val="WW8Num40z0"/>
    <w:rsid w:val="00904FDC"/>
    <w:rPr>
      <w:rFonts w:ascii="Symbol" w:hAnsi="Symbol"/>
      <w:color w:val="auto"/>
      <w:sz w:val="28"/>
    </w:rPr>
  </w:style>
  <w:style w:type="character" w:customStyle="1" w:styleId="WW8Num40z1">
    <w:name w:val="WW8Num40z1"/>
    <w:rsid w:val="00904FDC"/>
    <w:rPr>
      <w:rFonts w:ascii="Courier New" w:hAnsi="Courier New"/>
    </w:rPr>
  </w:style>
  <w:style w:type="character" w:customStyle="1" w:styleId="WW8Num40z2">
    <w:name w:val="WW8Num40z2"/>
    <w:rsid w:val="00904FDC"/>
    <w:rPr>
      <w:rFonts w:ascii="Wingdings" w:hAnsi="Wingdings"/>
    </w:rPr>
  </w:style>
  <w:style w:type="character" w:customStyle="1" w:styleId="WW8Num41z0">
    <w:name w:val="WW8Num41z0"/>
    <w:rsid w:val="00904FDC"/>
    <w:rPr>
      <w:rFonts w:ascii="Times New Roman" w:hAnsi="Times New Roman"/>
    </w:rPr>
  </w:style>
  <w:style w:type="character" w:customStyle="1" w:styleId="WW8Num42z0">
    <w:name w:val="WW8Num42z0"/>
    <w:rsid w:val="00904FDC"/>
    <w:rPr>
      <w:rFonts w:ascii="Symbol" w:hAnsi="Symbol"/>
    </w:rPr>
  </w:style>
  <w:style w:type="character" w:customStyle="1" w:styleId="WW8Num42z1">
    <w:name w:val="WW8Num42z1"/>
    <w:rsid w:val="00904FDC"/>
    <w:rPr>
      <w:rFonts w:ascii="Courier New" w:hAnsi="Courier New"/>
    </w:rPr>
  </w:style>
  <w:style w:type="character" w:customStyle="1" w:styleId="WW8Num42z2">
    <w:name w:val="WW8Num42z2"/>
    <w:rsid w:val="00904FDC"/>
    <w:rPr>
      <w:rFonts w:ascii="Wingdings" w:hAnsi="Wingdings"/>
    </w:rPr>
  </w:style>
  <w:style w:type="character" w:customStyle="1" w:styleId="WW8Num43z0">
    <w:name w:val="WW8Num43z0"/>
    <w:rsid w:val="00904FDC"/>
    <w:rPr>
      <w:rFonts w:ascii="Symbol" w:hAnsi="Symbol"/>
    </w:rPr>
  </w:style>
  <w:style w:type="character" w:customStyle="1" w:styleId="WW8Num43z1">
    <w:name w:val="WW8Num43z1"/>
    <w:rsid w:val="00904FDC"/>
    <w:rPr>
      <w:rFonts w:ascii="Courier New" w:hAnsi="Courier New"/>
    </w:rPr>
  </w:style>
  <w:style w:type="character" w:customStyle="1" w:styleId="WW8Num43z2">
    <w:name w:val="WW8Num43z2"/>
    <w:rsid w:val="00904FDC"/>
    <w:rPr>
      <w:rFonts w:ascii="Wingdings" w:hAnsi="Wingdings"/>
    </w:rPr>
  </w:style>
  <w:style w:type="character" w:customStyle="1" w:styleId="WW8Num44z0">
    <w:name w:val="WW8Num44z0"/>
    <w:rsid w:val="00904FDC"/>
  </w:style>
  <w:style w:type="character" w:customStyle="1" w:styleId="WW8Num45z0">
    <w:name w:val="WW8Num45z0"/>
    <w:rsid w:val="00904FDC"/>
  </w:style>
  <w:style w:type="character" w:customStyle="1" w:styleId="WW8Num45z1">
    <w:name w:val="WW8Num45z1"/>
    <w:rsid w:val="00904FDC"/>
    <w:rPr>
      <w:rFonts w:ascii="Courier New" w:hAnsi="Courier New"/>
    </w:rPr>
  </w:style>
  <w:style w:type="character" w:customStyle="1" w:styleId="WW8Num45z2">
    <w:name w:val="WW8Num45z2"/>
    <w:rsid w:val="00904FDC"/>
    <w:rPr>
      <w:rFonts w:ascii="Wingdings" w:hAnsi="Wingdings"/>
    </w:rPr>
  </w:style>
  <w:style w:type="character" w:customStyle="1" w:styleId="WW8Num45z3">
    <w:name w:val="WW8Num45z3"/>
    <w:rsid w:val="00904FDC"/>
    <w:rPr>
      <w:rFonts w:ascii="Symbol" w:hAnsi="Symbol"/>
    </w:rPr>
  </w:style>
  <w:style w:type="character" w:customStyle="1" w:styleId="WW8Num46z0">
    <w:name w:val="WW8Num46z0"/>
    <w:rsid w:val="00904FDC"/>
  </w:style>
  <w:style w:type="character" w:customStyle="1" w:styleId="WW8Num46z1">
    <w:name w:val="WW8Num46z1"/>
    <w:rsid w:val="00904FDC"/>
  </w:style>
  <w:style w:type="character" w:customStyle="1" w:styleId="WW8Num47z0">
    <w:name w:val="WW8Num47z0"/>
    <w:rsid w:val="00904FDC"/>
    <w:rPr>
      <w:rFonts w:ascii="Symbol" w:hAnsi="Symbol"/>
    </w:rPr>
  </w:style>
  <w:style w:type="character" w:customStyle="1" w:styleId="WW8Num47z1">
    <w:name w:val="WW8Num47z1"/>
    <w:rsid w:val="00904FDC"/>
    <w:rPr>
      <w:rFonts w:ascii="Courier New" w:hAnsi="Courier New"/>
    </w:rPr>
  </w:style>
  <w:style w:type="character" w:customStyle="1" w:styleId="WW8Num47z2">
    <w:name w:val="WW8Num47z2"/>
    <w:rsid w:val="00904FDC"/>
    <w:rPr>
      <w:rFonts w:ascii="Wingdings" w:hAnsi="Wingdings"/>
    </w:rPr>
  </w:style>
  <w:style w:type="character" w:customStyle="1" w:styleId="WW8Num48z0">
    <w:name w:val="WW8Num48z0"/>
    <w:rsid w:val="00904FDC"/>
  </w:style>
  <w:style w:type="character" w:customStyle="1" w:styleId="WW8Num49z0">
    <w:name w:val="WW8Num49z0"/>
    <w:rsid w:val="00904FDC"/>
    <w:rPr>
      <w:rFonts w:ascii="Symbol" w:hAnsi="Symbol"/>
    </w:rPr>
  </w:style>
  <w:style w:type="character" w:customStyle="1" w:styleId="WW8Num49z1">
    <w:name w:val="WW8Num49z1"/>
    <w:rsid w:val="00904FDC"/>
    <w:rPr>
      <w:rFonts w:ascii="Courier New" w:hAnsi="Courier New"/>
    </w:rPr>
  </w:style>
  <w:style w:type="character" w:customStyle="1" w:styleId="WW8Num49z2">
    <w:name w:val="WW8Num49z2"/>
    <w:rsid w:val="00904FDC"/>
    <w:rPr>
      <w:rFonts w:ascii="Wingdings" w:hAnsi="Wingdings"/>
    </w:rPr>
  </w:style>
  <w:style w:type="character" w:customStyle="1" w:styleId="WW8Num50z0">
    <w:name w:val="WW8Num50z0"/>
    <w:rsid w:val="00904FDC"/>
    <w:rPr>
      <w:rFonts w:ascii="Symbol" w:hAnsi="Symbol"/>
    </w:rPr>
  </w:style>
  <w:style w:type="character" w:customStyle="1" w:styleId="WW8Num50z1">
    <w:name w:val="WW8Num50z1"/>
    <w:rsid w:val="00904FDC"/>
    <w:rPr>
      <w:rFonts w:ascii="Courier New" w:hAnsi="Courier New"/>
    </w:rPr>
  </w:style>
  <w:style w:type="character" w:customStyle="1" w:styleId="WW8Num50z2">
    <w:name w:val="WW8Num50z2"/>
    <w:rsid w:val="00904FDC"/>
    <w:rPr>
      <w:rFonts w:ascii="Wingdings" w:hAnsi="Wingdings"/>
    </w:rPr>
  </w:style>
  <w:style w:type="character" w:customStyle="1" w:styleId="WW8Num51z0">
    <w:name w:val="WW8Num51z0"/>
    <w:rsid w:val="00904FDC"/>
  </w:style>
  <w:style w:type="character" w:customStyle="1" w:styleId="WW8Num52z0">
    <w:name w:val="WW8Num52z0"/>
    <w:rsid w:val="00904FDC"/>
    <w:rPr>
      <w:rFonts w:ascii="Symbol" w:hAnsi="Symbol"/>
    </w:rPr>
  </w:style>
  <w:style w:type="character" w:customStyle="1" w:styleId="WW8Num52z1">
    <w:name w:val="WW8Num52z1"/>
    <w:rsid w:val="00904FDC"/>
    <w:rPr>
      <w:rFonts w:ascii="Courier New" w:hAnsi="Courier New"/>
    </w:rPr>
  </w:style>
  <w:style w:type="character" w:customStyle="1" w:styleId="WW8Num52z2">
    <w:name w:val="WW8Num52z2"/>
    <w:rsid w:val="00904FDC"/>
    <w:rPr>
      <w:rFonts w:ascii="Wingdings" w:hAnsi="Wingdings"/>
    </w:rPr>
  </w:style>
  <w:style w:type="character" w:customStyle="1" w:styleId="WW8Num53z0">
    <w:name w:val="WW8Num53z0"/>
    <w:rsid w:val="00904FDC"/>
    <w:rPr>
      <w:rFonts w:ascii="Symbol" w:hAnsi="Symbol"/>
    </w:rPr>
  </w:style>
  <w:style w:type="character" w:customStyle="1" w:styleId="WW8Num53z1">
    <w:name w:val="WW8Num53z1"/>
    <w:rsid w:val="00904FDC"/>
    <w:rPr>
      <w:rFonts w:ascii="Courier New" w:hAnsi="Courier New"/>
    </w:rPr>
  </w:style>
  <w:style w:type="character" w:customStyle="1" w:styleId="WW8Num53z2">
    <w:name w:val="WW8Num53z2"/>
    <w:rsid w:val="00904FDC"/>
    <w:rPr>
      <w:rFonts w:ascii="Wingdings" w:hAnsi="Wingdings"/>
    </w:rPr>
  </w:style>
  <w:style w:type="character" w:customStyle="1" w:styleId="WW8Num54z0">
    <w:name w:val="WW8Num54z0"/>
    <w:rsid w:val="00904FDC"/>
    <w:rPr>
      <w:rFonts w:ascii="Symbol" w:hAnsi="Symbol"/>
    </w:rPr>
  </w:style>
  <w:style w:type="character" w:customStyle="1" w:styleId="WW8Num54z1">
    <w:name w:val="WW8Num54z1"/>
    <w:rsid w:val="00904FDC"/>
    <w:rPr>
      <w:rFonts w:ascii="Courier New" w:hAnsi="Courier New"/>
    </w:rPr>
  </w:style>
  <w:style w:type="character" w:customStyle="1" w:styleId="WW8Num54z2">
    <w:name w:val="WW8Num54z2"/>
    <w:rsid w:val="00904FDC"/>
    <w:rPr>
      <w:rFonts w:ascii="Wingdings" w:hAnsi="Wingdings"/>
    </w:rPr>
  </w:style>
  <w:style w:type="character" w:customStyle="1" w:styleId="WW8Num55z0">
    <w:name w:val="WW8Num55z0"/>
    <w:rsid w:val="00904FDC"/>
    <w:rPr>
      <w:rFonts w:ascii="Symbol" w:hAnsi="Symbol"/>
    </w:rPr>
  </w:style>
  <w:style w:type="character" w:customStyle="1" w:styleId="WW8Num55z1">
    <w:name w:val="WW8Num55z1"/>
    <w:rsid w:val="00904FDC"/>
    <w:rPr>
      <w:rFonts w:ascii="Courier New" w:hAnsi="Courier New"/>
    </w:rPr>
  </w:style>
  <w:style w:type="character" w:customStyle="1" w:styleId="WW8Num55z2">
    <w:name w:val="WW8Num55z2"/>
    <w:rsid w:val="00904FDC"/>
    <w:rPr>
      <w:rFonts w:ascii="Wingdings" w:hAnsi="Wingdings"/>
    </w:rPr>
  </w:style>
  <w:style w:type="character" w:customStyle="1" w:styleId="WW8Num56z0">
    <w:name w:val="WW8Num56z0"/>
    <w:rsid w:val="00904FDC"/>
    <w:rPr>
      <w:rFonts w:ascii="Times New Roman" w:hAnsi="Times New Roman"/>
    </w:rPr>
  </w:style>
  <w:style w:type="character" w:customStyle="1" w:styleId="WW8Num56z1">
    <w:name w:val="WW8Num56z1"/>
    <w:rsid w:val="00904FDC"/>
    <w:rPr>
      <w:rFonts w:ascii="Courier New" w:hAnsi="Courier New"/>
    </w:rPr>
  </w:style>
  <w:style w:type="character" w:customStyle="1" w:styleId="WW8Num56z2">
    <w:name w:val="WW8Num56z2"/>
    <w:rsid w:val="00904FDC"/>
    <w:rPr>
      <w:rFonts w:ascii="Wingdings" w:hAnsi="Wingdings"/>
    </w:rPr>
  </w:style>
  <w:style w:type="character" w:customStyle="1" w:styleId="WW8Num56z3">
    <w:name w:val="WW8Num56z3"/>
    <w:rsid w:val="00904FDC"/>
    <w:rPr>
      <w:rFonts w:ascii="Symbol" w:hAnsi="Symbol"/>
    </w:rPr>
  </w:style>
  <w:style w:type="character" w:customStyle="1" w:styleId="WW8Num57z0">
    <w:name w:val="WW8Num57z0"/>
    <w:rsid w:val="00904FDC"/>
    <w:rPr>
      <w:rFonts w:ascii="Symbol" w:hAnsi="Symbol"/>
    </w:rPr>
  </w:style>
  <w:style w:type="character" w:customStyle="1" w:styleId="WW8Num57z1">
    <w:name w:val="WW8Num57z1"/>
    <w:rsid w:val="00904FDC"/>
    <w:rPr>
      <w:rFonts w:ascii="Courier New" w:hAnsi="Courier New"/>
    </w:rPr>
  </w:style>
  <w:style w:type="character" w:customStyle="1" w:styleId="WW8Num57z2">
    <w:name w:val="WW8Num57z2"/>
    <w:rsid w:val="00904FDC"/>
    <w:rPr>
      <w:rFonts w:ascii="Wingdings" w:hAnsi="Wingdings"/>
    </w:rPr>
  </w:style>
  <w:style w:type="character" w:customStyle="1" w:styleId="WW8Num58z0">
    <w:name w:val="WW8Num58z0"/>
    <w:rsid w:val="00904FDC"/>
    <w:rPr>
      <w:rFonts w:ascii="Symbol" w:hAnsi="Symbol"/>
    </w:rPr>
  </w:style>
  <w:style w:type="character" w:customStyle="1" w:styleId="WW8Num58z1">
    <w:name w:val="WW8Num58z1"/>
    <w:rsid w:val="00904FDC"/>
    <w:rPr>
      <w:rFonts w:ascii="Courier New" w:hAnsi="Courier New"/>
    </w:rPr>
  </w:style>
  <w:style w:type="character" w:customStyle="1" w:styleId="WW8Num58z2">
    <w:name w:val="WW8Num58z2"/>
    <w:rsid w:val="00904FDC"/>
    <w:rPr>
      <w:rFonts w:ascii="Wingdings" w:hAnsi="Wingdings"/>
    </w:rPr>
  </w:style>
  <w:style w:type="character" w:customStyle="1" w:styleId="WW8Num59z0">
    <w:name w:val="WW8Num59z0"/>
    <w:rsid w:val="00904FDC"/>
    <w:rPr>
      <w:rFonts w:ascii="Symbol" w:hAnsi="Symbol"/>
    </w:rPr>
  </w:style>
  <w:style w:type="character" w:customStyle="1" w:styleId="WW8Num59z1">
    <w:name w:val="WW8Num59z1"/>
    <w:rsid w:val="00904FDC"/>
    <w:rPr>
      <w:rFonts w:ascii="Courier New" w:hAnsi="Courier New"/>
    </w:rPr>
  </w:style>
  <w:style w:type="character" w:customStyle="1" w:styleId="WW8Num59z2">
    <w:name w:val="WW8Num59z2"/>
    <w:rsid w:val="00904FDC"/>
    <w:rPr>
      <w:rFonts w:ascii="Wingdings" w:hAnsi="Wingdings"/>
    </w:rPr>
  </w:style>
  <w:style w:type="character" w:customStyle="1" w:styleId="WW8Num60z0">
    <w:name w:val="WW8Num60z0"/>
    <w:rsid w:val="00904FDC"/>
    <w:rPr>
      <w:rFonts w:ascii="Symbol" w:hAnsi="Symbol"/>
    </w:rPr>
  </w:style>
  <w:style w:type="character" w:customStyle="1" w:styleId="WW8Num60z1">
    <w:name w:val="WW8Num60z1"/>
    <w:rsid w:val="00904FDC"/>
    <w:rPr>
      <w:rFonts w:ascii="Courier New" w:hAnsi="Courier New"/>
    </w:rPr>
  </w:style>
  <w:style w:type="character" w:customStyle="1" w:styleId="WW8Num60z2">
    <w:name w:val="WW8Num60z2"/>
    <w:rsid w:val="00904FDC"/>
    <w:rPr>
      <w:rFonts w:ascii="Wingdings" w:hAnsi="Wingdings"/>
    </w:rPr>
  </w:style>
  <w:style w:type="character" w:customStyle="1" w:styleId="WW8Num61z0">
    <w:name w:val="WW8Num61z0"/>
    <w:rsid w:val="00904FDC"/>
    <w:rPr>
      <w:rFonts w:ascii="Symbol" w:hAnsi="Symbol"/>
    </w:rPr>
  </w:style>
  <w:style w:type="character" w:customStyle="1" w:styleId="WW8Num61z1">
    <w:name w:val="WW8Num61z1"/>
    <w:rsid w:val="00904FDC"/>
    <w:rPr>
      <w:rFonts w:ascii="Courier New" w:hAnsi="Courier New"/>
    </w:rPr>
  </w:style>
  <w:style w:type="character" w:customStyle="1" w:styleId="WW8Num61z2">
    <w:name w:val="WW8Num61z2"/>
    <w:rsid w:val="00904FDC"/>
    <w:rPr>
      <w:rFonts w:ascii="Wingdings" w:hAnsi="Wingdings"/>
    </w:rPr>
  </w:style>
  <w:style w:type="character" w:customStyle="1" w:styleId="WW8Num62z0">
    <w:name w:val="WW8Num62z0"/>
    <w:rsid w:val="00904FDC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904FDC"/>
  </w:style>
  <w:style w:type="character" w:customStyle="1" w:styleId="WW8Num62z2">
    <w:name w:val="WW8Num62z2"/>
    <w:rsid w:val="00904FDC"/>
  </w:style>
  <w:style w:type="character" w:customStyle="1" w:styleId="WW8Num62z3">
    <w:name w:val="WW8Num62z3"/>
    <w:rsid w:val="00904FDC"/>
  </w:style>
  <w:style w:type="character" w:customStyle="1" w:styleId="WW8Num62z4">
    <w:name w:val="WW8Num62z4"/>
    <w:rsid w:val="00904FDC"/>
  </w:style>
  <w:style w:type="character" w:customStyle="1" w:styleId="WW8Num62z5">
    <w:name w:val="WW8Num62z5"/>
    <w:rsid w:val="00904FDC"/>
  </w:style>
  <w:style w:type="character" w:customStyle="1" w:styleId="WW8Num62z6">
    <w:name w:val="WW8Num62z6"/>
    <w:rsid w:val="00904FDC"/>
  </w:style>
  <w:style w:type="character" w:customStyle="1" w:styleId="WW8Num62z7">
    <w:name w:val="WW8Num62z7"/>
    <w:rsid w:val="00904FDC"/>
  </w:style>
  <w:style w:type="character" w:customStyle="1" w:styleId="WW8Num62z8">
    <w:name w:val="WW8Num62z8"/>
    <w:rsid w:val="00904FDC"/>
  </w:style>
  <w:style w:type="character" w:customStyle="1" w:styleId="WW8Num63z0">
    <w:name w:val="WW8Num63z0"/>
    <w:rsid w:val="00904FDC"/>
    <w:rPr>
      <w:rFonts w:ascii="Symbol" w:hAnsi="Symbol"/>
    </w:rPr>
  </w:style>
  <w:style w:type="character" w:customStyle="1" w:styleId="WW8Num63z1">
    <w:name w:val="WW8Num63z1"/>
    <w:rsid w:val="00904FDC"/>
    <w:rPr>
      <w:rFonts w:ascii="Courier New" w:hAnsi="Courier New"/>
    </w:rPr>
  </w:style>
  <w:style w:type="character" w:customStyle="1" w:styleId="WW8Num63z2">
    <w:name w:val="WW8Num63z2"/>
    <w:rsid w:val="00904FDC"/>
    <w:rPr>
      <w:rFonts w:ascii="Wingdings" w:hAnsi="Wingdings"/>
    </w:rPr>
  </w:style>
  <w:style w:type="character" w:customStyle="1" w:styleId="WW8Num64z0">
    <w:name w:val="WW8Num64z0"/>
    <w:rsid w:val="00904FDC"/>
    <w:rPr>
      <w:rFonts w:ascii="Symbol" w:hAnsi="Symbol"/>
    </w:rPr>
  </w:style>
  <w:style w:type="character" w:customStyle="1" w:styleId="WW8Num64z1">
    <w:name w:val="WW8Num64z1"/>
    <w:rsid w:val="00904FDC"/>
    <w:rPr>
      <w:rFonts w:ascii="Courier New" w:hAnsi="Courier New"/>
    </w:rPr>
  </w:style>
  <w:style w:type="character" w:customStyle="1" w:styleId="WW8Num64z2">
    <w:name w:val="WW8Num64z2"/>
    <w:rsid w:val="00904FDC"/>
    <w:rPr>
      <w:rFonts w:ascii="Wingdings" w:hAnsi="Wingdings"/>
    </w:rPr>
  </w:style>
  <w:style w:type="character" w:customStyle="1" w:styleId="WW8Num65z0">
    <w:name w:val="WW8Num65z0"/>
    <w:rsid w:val="00904FDC"/>
    <w:rPr>
      <w:rFonts w:ascii="Symbol" w:hAnsi="Symbol"/>
    </w:rPr>
  </w:style>
  <w:style w:type="character" w:customStyle="1" w:styleId="WW8Num65z1">
    <w:name w:val="WW8Num65z1"/>
    <w:rsid w:val="00904FDC"/>
    <w:rPr>
      <w:rFonts w:ascii="Courier New" w:hAnsi="Courier New"/>
    </w:rPr>
  </w:style>
  <w:style w:type="character" w:customStyle="1" w:styleId="WW8Num65z2">
    <w:name w:val="WW8Num65z2"/>
    <w:rsid w:val="00904FDC"/>
    <w:rPr>
      <w:rFonts w:ascii="Wingdings" w:hAnsi="Wingdings"/>
    </w:rPr>
  </w:style>
  <w:style w:type="character" w:customStyle="1" w:styleId="WW8Num66z0">
    <w:name w:val="WW8Num66z0"/>
    <w:rsid w:val="00904FDC"/>
  </w:style>
  <w:style w:type="character" w:customStyle="1" w:styleId="WW8Num66z1">
    <w:name w:val="WW8Num66z1"/>
    <w:rsid w:val="00904FDC"/>
  </w:style>
  <w:style w:type="character" w:customStyle="1" w:styleId="WW8Num67z0">
    <w:name w:val="WW8Num67z0"/>
    <w:rsid w:val="00904FDC"/>
    <w:rPr>
      <w:rFonts w:ascii="Symbol" w:hAnsi="Symbol"/>
    </w:rPr>
  </w:style>
  <w:style w:type="character" w:customStyle="1" w:styleId="WW8Num67z1">
    <w:name w:val="WW8Num67z1"/>
    <w:rsid w:val="00904FDC"/>
    <w:rPr>
      <w:rFonts w:ascii="Courier New" w:hAnsi="Courier New"/>
    </w:rPr>
  </w:style>
  <w:style w:type="character" w:customStyle="1" w:styleId="WW8Num67z2">
    <w:name w:val="WW8Num67z2"/>
    <w:rsid w:val="00904FDC"/>
    <w:rPr>
      <w:rFonts w:ascii="Wingdings" w:hAnsi="Wingdings"/>
    </w:rPr>
  </w:style>
  <w:style w:type="character" w:customStyle="1" w:styleId="WW8Num68z0">
    <w:name w:val="WW8Num68z0"/>
    <w:rsid w:val="00904FDC"/>
    <w:rPr>
      <w:rFonts w:ascii="Symbol" w:hAnsi="Symbol"/>
    </w:rPr>
  </w:style>
  <w:style w:type="character" w:customStyle="1" w:styleId="WW8Num68z1">
    <w:name w:val="WW8Num68z1"/>
    <w:rsid w:val="00904FDC"/>
    <w:rPr>
      <w:rFonts w:ascii="Courier New" w:hAnsi="Courier New"/>
    </w:rPr>
  </w:style>
  <w:style w:type="character" w:customStyle="1" w:styleId="WW8Num68z2">
    <w:name w:val="WW8Num68z2"/>
    <w:rsid w:val="00904FDC"/>
    <w:rPr>
      <w:rFonts w:ascii="Wingdings" w:hAnsi="Wingdings"/>
    </w:rPr>
  </w:style>
  <w:style w:type="character" w:customStyle="1" w:styleId="WW8Num69z0">
    <w:name w:val="WW8Num69z0"/>
    <w:rsid w:val="00904FDC"/>
    <w:rPr>
      <w:rFonts w:ascii="Symbol" w:hAnsi="Symbol"/>
    </w:rPr>
  </w:style>
  <w:style w:type="character" w:customStyle="1" w:styleId="WW8Num69z1">
    <w:name w:val="WW8Num69z1"/>
    <w:rsid w:val="00904FDC"/>
    <w:rPr>
      <w:rFonts w:ascii="Courier New" w:hAnsi="Courier New"/>
    </w:rPr>
  </w:style>
  <w:style w:type="character" w:customStyle="1" w:styleId="WW8Num69z2">
    <w:name w:val="WW8Num69z2"/>
    <w:rsid w:val="00904FDC"/>
    <w:rPr>
      <w:rFonts w:ascii="Wingdings" w:hAnsi="Wingdings"/>
    </w:rPr>
  </w:style>
  <w:style w:type="character" w:customStyle="1" w:styleId="WW8Num70z0">
    <w:name w:val="WW8Num70z0"/>
    <w:rsid w:val="00904FDC"/>
    <w:rPr>
      <w:rFonts w:ascii="Symbol" w:hAnsi="Symbol"/>
    </w:rPr>
  </w:style>
  <w:style w:type="character" w:customStyle="1" w:styleId="WW8Num70z1">
    <w:name w:val="WW8Num70z1"/>
    <w:rsid w:val="00904FDC"/>
    <w:rPr>
      <w:rFonts w:ascii="Courier New" w:hAnsi="Courier New"/>
    </w:rPr>
  </w:style>
  <w:style w:type="character" w:customStyle="1" w:styleId="WW8Num70z2">
    <w:name w:val="WW8Num70z2"/>
    <w:rsid w:val="00904FDC"/>
    <w:rPr>
      <w:rFonts w:ascii="Wingdings" w:hAnsi="Wingdings"/>
    </w:rPr>
  </w:style>
  <w:style w:type="character" w:customStyle="1" w:styleId="WW8Num71z0">
    <w:name w:val="WW8Num71z0"/>
    <w:rsid w:val="00904FDC"/>
    <w:rPr>
      <w:rFonts w:ascii="Symbol" w:hAnsi="Symbol"/>
    </w:rPr>
  </w:style>
  <w:style w:type="character" w:customStyle="1" w:styleId="WW8Num71z1">
    <w:name w:val="WW8Num71z1"/>
    <w:rsid w:val="00904FDC"/>
    <w:rPr>
      <w:rFonts w:ascii="Courier New" w:hAnsi="Courier New"/>
    </w:rPr>
  </w:style>
  <w:style w:type="character" w:customStyle="1" w:styleId="WW8Num71z2">
    <w:name w:val="WW8Num71z2"/>
    <w:rsid w:val="00904FDC"/>
    <w:rPr>
      <w:rFonts w:ascii="Wingdings" w:hAnsi="Wingdings"/>
    </w:rPr>
  </w:style>
  <w:style w:type="character" w:customStyle="1" w:styleId="WW8Num72z0">
    <w:name w:val="WW8Num72z0"/>
    <w:rsid w:val="00904FDC"/>
    <w:rPr>
      <w:rFonts w:ascii="Symbol" w:hAnsi="Symbol"/>
    </w:rPr>
  </w:style>
  <w:style w:type="character" w:customStyle="1" w:styleId="WW8Num72z1">
    <w:name w:val="WW8Num72z1"/>
    <w:rsid w:val="00904FDC"/>
    <w:rPr>
      <w:rFonts w:ascii="Courier New" w:hAnsi="Courier New"/>
    </w:rPr>
  </w:style>
  <w:style w:type="character" w:customStyle="1" w:styleId="WW8Num72z2">
    <w:name w:val="WW8Num72z2"/>
    <w:rsid w:val="00904FDC"/>
    <w:rPr>
      <w:rFonts w:ascii="Wingdings" w:hAnsi="Wingdings"/>
    </w:rPr>
  </w:style>
  <w:style w:type="character" w:customStyle="1" w:styleId="WW8Num73z0">
    <w:name w:val="WW8Num73z0"/>
    <w:rsid w:val="00904FDC"/>
    <w:rPr>
      <w:rFonts w:ascii="Symbol" w:hAnsi="Symbol"/>
    </w:rPr>
  </w:style>
  <w:style w:type="character" w:customStyle="1" w:styleId="WW8Num73z1">
    <w:name w:val="WW8Num73z1"/>
    <w:rsid w:val="00904FDC"/>
    <w:rPr>
      <w:rFonts w:ascii="Courier New" w:hAnsi="Courier New"/>
    </w:rPr>
  </w:style>
  <w:style w:type="character" w:customStyle="1" w:styleId="WW8Num73z2">
    <w:name w:val="WW8Num73z2"/>
    <w:rsid w:val="00904FDC"/>
    <w:rPr>
      <w:rFonts w:ascii="Wingdings" w:hAnsi="Wingdings"/>
    </w:rPr>
  </w:style>
  <w:style w:type="character" w:customStyle="1" w:styleId="WW8Num74z0">
    <w:name w:val="WW8Num74z0"/>
    <w:rsid w:val="00904FDC"/>
    <w:rPr>
      <w:rFonts w:ascii="Symbol" w:hAnsi="Symbol"/>
    </w:rPr>
  </w:style>
  <w:style w:type="character" w:customStyle="1" w:styleId="WW8Num74z1">
    <w:name w:val="WW8Num74z1"/>
    <w:rsid w:val="00904FDC"/>
    <w:rPr>
      <w:rFonts w:ascii="Courier New" w:hAnsi="Courier New"/>
    </w:rPr>
  </w:style>
  <w:style w:type="character" w:customStyle="1" w:styleId="WW8Num74z2">
    <w:name w:val="WW8Num74z2"/>
    <w:rsid w:val="00904FDC"/>
    <w:rPr>
      <w:rFonts w:ascii="Wingdings" w:hAnsi="Wingdings"/>
    </w:rPr>
  </w:style>
  <w:style w:type="character" w:customStyle="1" w:styleId="WW8Num75z0">
    <w:name w:val="WW8Num75z0"/>
    <w:rsid w:val="00904FDC"/>
    <w:rPr>
      <w:rFonts w:ascii="Symbol" w:hAnsi="Symbol"/>
    </w:rPr>
  </w:style>
  <w:style w:type="character" w:customStyle="1" w:styleId="WW8Num75z1">
    <w:name w:val="WW8Num75z1"/>
    <w:rsid w:val="00904FDC"/>
    <w:rPr>
      <w:rFonts w:ascii="Courier New" w:hAnsi="Courier New"/>
    </w:rPr>
  </w:style>
  <w:style w:type="character" w:customStyle="1" w:styleId="WW8Num75z2">
    <w:name w:val="WW8Num75z2"/>
    <w:rsid w:val="00904FDC"/>
    <w:rPr>
      <w:rFonts w:ascii="Wingdings" w:hAnsi="Wingdings"/>
    </w:rPr>
  </w:style>
  <w:style w:type="character" w:customStyle="1" w:styleId="WW8Num76z0">
    <w:name w:val="WW8Num76z0"/>
    <w:rsid w:val="00904FDC"/>
    <w:rPr>
      <w:rFonts w:ascii="Symbol" w:hAnsi="Symbol"/>
    </w:rPr>
  </w:style>
  <w:style w:type="character" w:customStyle="1" w:styleId="WW8Num76z1">
    <w:name w:val="WW8Num76z1"/>
    <w:rsid w:val="00904FDC"/>
    <w:rPr>
      <w:rFonts w:ascii="Courier New" w:hAnsi="Courier New"/>
    </w:rPr>
  </w:style>
  <w:style w:type="character" w:customStyle="1" w:styleId="WW8Num76z2">
    <w:name w:val="WW8Num76z2"/>
    <w:rsid w:val="00904FDC"/>
    <w:rPr>
      <w:rFonts w:ascii="Wingdings" w:hAnsi="Wingdings"/>
    </w:rPr>
  </w:style>
  <w:style w:type="character" w:customStyle="1" w:styleId="WW8Num77z0">
    <w:name w:val="WW8Num77z0"/>
    <w:rsid w:val="00904FDC"/>
    <w:rPr>
      <w:rFonts w:ascii="Symbol" w:hAnsi="Symbol"/>
    </w:rPr>
  </w:style>
  <w:style w:type="character" w:customStyle="1" w:styleId="WW8Num77z1">
    <w:name w:val="WW8Num77z1"/>
    <w:rsid w:val="00904FDC"/>
    <w:rPr>
      <w:rFonts w:ascii="Courier New" w:hAnsi="Courier New"/>
    </w:rPr>
  </w:style>
  <w:style w:type="character" w:customStyle="1" w:styleId="WW8Num77z2">
    <w:name w:val="WW8Num77z2"/>
    <w:rsid w:val="00904FDC"/>
    <w:rPr>
      <w:rFonts w:ascii="Wingdings" w:hAnsi="Wingdings"/>
    </w:rPr>
  </w:style>
  <w:style w:type="character" w:customStyle="1" w:styleId="WW8Num78z0">
    <w:name w:val="WW8Num78z0"/>
    <w:rsid w:val="00904FDC"/>
    <w:rPr>
      <w:rFonts w:ascii="Symbol" w:hAnsi="Symbol"/>
    </w:rPr>
  </w:style>
  <w:style w:type="character" w:customStyle="1" w:styleId="WW8Num78z1">
    <w:name w:val="WW8Num78z1"/>
    <w:rsid w:val="00904FDC"/>
    <w:rPr>
      <w:rFonts w:ascii="Courier New" w:hAnsi="Courier New"/>
    </w:rPr>
  </w:style>
  <w:style w:type="character" w:customStyle="1" w:styleId="WW8Num78z2">
    <w:name w:val="WW8Num78z2"/>
    <w:rsid w:val="00904FDC"/>
    <w:rPr>
      <w:rFonts w:ascii="Wingdings" w:hAnsi="Wingdings"/>
    </w:rPr>
  </w:style>
  <w:style w:type="character" w:customStyle="1" w:styleId="WW8Num79z0">
    <w:name w:val="WW8Num79z0"/>
    <w:rsid w:val="00904FDC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904FDC"/>
    <w:rPr>
      <w:rFonts w:ascii="Courier New" w:hAnsi="Courier New"/>
    </w:rPr>
  </w:style>
  <w:style w:type="character" w:customStyle="1" w:styleId="WW8Num79z2">
    <w:name w:val="WW8Num79z2"/>
    <w:rsid w:val="00904FDC"/>
    <w:rPr>
      <w:rFonts w:ascii="Wingdings" w:hAnsi="Wingdings"/>
    </w:rPr>
  </w:style>
  <w:style w:type="character" w:customStyle="1" w:styleId="WW8Num80z0">
    <w:name w:val="WW8Num80z0"/>
    <w:rsid w:val="00904FDC"/>
    <w:rPr>
      <w:rFonts w:ascii="Symbol" w:hAnsi="Symbol"/>
    </w:rPr>
  </w:style>
  <w:style w:type="character" w:customStyle="1" w:styleId="WW8Num80z1">
    <w:name w:val="WW8Num80z1"/>
    <w:rsid w:val="00904FDC"/>
    <w:rPr>
      <w:rFonts w:ascii="Courier New" w:hAnsi="Courier New"/>
    </w:rPr>
  </w:style>
  <w:style w:type="character" w:customStyle="1" w:styleId="WW8Num80z2">
    <w:name w:val="WW8Num80z2"/>
    <w:rsid w:val="00904FDC"/>
    <w:rPr>
      <w:rFonts w:ascii="Wingdings" w:hAnsi="Wingdings"/>
    </w:rPr>
  </w:style>
  <w:style w:type="character" w:customStyle="1" w:styleId="WW8Num81z0">
    <w:name w:val="WW8Num81z0"/>
    <w:rsid w:val="00904FDC"/>
    <w:rPr>
      <w:rFonts w:ascii="Symbol" w:hAnsi="Symbol"/>
      <w:sz w:val="28"/>
    </w:rPr>
  </w:style>
  <w:style w:type="character" w:customStyle="1" w:styleId="WW8Num81z1">
    <w:name w:val="WW8Num81z1"/>
    <w:rsid w:val="00904FDC"/>
    <w:rPr>
      <w:rFonts w:ascii="Courier New" w:hAnsi="Courier New"/>
    </w:rPr>
  </w:style>
  <w:style w:type="character" w:customStyle="1" w:styleId="WW8Num81z2">
    <w:name w:val="WW8Num81z2"/>
    <w:rsid w:val="00904FDC"/>
    <w:rPr>
      <w:rFonts w:ascii="Wingdings" w:hAnsi="Wingdings"/>
    </w:rPr>
  </w:style>
  <w:style w:type="character" w:customStyle="1" w:styleId="WW8Num82z0">
    <w:name w:val="WW8Num82z0"/>
    <w:rsid w:val="00904FDC"/>
    <w:rPr>
      <w:rFonts w:ascii="Symbol" w:hAnsi="Symbol"/>
    </w:rPr>
  </w:style>
  <w:style w:type="character" w:customStyle="1" w:styleId="WW8Num82z1">
    <w:name w:val="WW8Num82z1"/>
    <w:rsid w:val="00904FDC"/>
    <w:rPr>
      <w:rFonts w:ascii="Courier New" w:hAnsi="Courier New"/>
    </w:rPr>
  </w:style>
  <w:style w:type="character" w:customStyle="1" w:styleId="WW8Num82z2">
    <w:name w:val="WW8Num82z2"/>
    <w:rsid w:val="00904FDC"/>
    <w:rPr>
      <w:rFonts w:ascii="Wingdings" w:hAnsi="Wingdings"/>
    </w:rPr>
  </w:style>
  <w:style w:type="character" w:customStyle="1" w:styleId="WW8Num83z0">
    <w:name w:val="WW8Num83z0"/>
    <w:rsid w:val="00904FDC"/>
    <w:rPr>
      <w:rFonts w:ascii="Symbol" w:hAnsi="Symbol"/>
    </w:rPr>
  </w:style>
  <w:style w:type="character" w:customStyle="1" w:styleId="WW8Num83z1">
    <w:name w:val="WW8Num83z1"/>
    <w:rsid w:val="00904FDC"/>
    <w:rPr>
      <w:rFonts w:ascii="Courier New" w:hAnsi="Courier New"/>
    </w:rPr>
  </w:style>
  <w:style w:type="character" w:customStyle="1" w:styleId="WW8Num83z2">
    <w:name w:val="WW8Num83z2"/>
    <w:rsid w:val="00904FDC"/>
    <w:rPr>
      <w:rFonts w:ascii="Wingdings" w:hAnsi="Wingdings"/>
    </w:rPr>
  </w:style>
  <w:style w:type="character" w:customStyle="1" w:styleId="WW8Num84z0">
    <w:name w:val="WW8Num84z0"/>
    <w:rsid w:val="00904FDC"/>
    <w:rPr>
      <w:rFonts w:ascii="Symbol" w:hAnsi="Symbol"/>
    </w:rPr>
  </w:style>
  <w:style w:type="character" w:customStyle="1" w:styleId="WW8Num84z1">
    <w:name w:val="WW8Num84z1"/>
    <w:rsid w:val="00904FDC"/>
    <w:rPr>
      <w:rFonts w:ascii="Courier New" w:hAnsi="Courier New"/>
    </w:rPr>
  </w:style>
  <w:style w:type="character" w:customStyle="1" w:styleId="WW8Num84z2">
    <w:name w:val="WW8Num84z2"/>
    <w:rsid w:val="00904FDC"/>
    <w:rPr>
      <w:rFonts w:ascii="Wingdings" w:hAnsi="Wingdings"/>
    </w:rPr>
  </w:style>
  <w:style w:type="character" w:customStyle="1" w:styleId="WW8Num85z0">
    <w:name w:val="WW8Num85z0"/>
    <w:rsid w:val="00904FDC"/>
    <w:rPr>
      <w:rFonts w:ascii="Symbol" w:hAnsi="Symbol"/>
    </w:rPr>
  </w:style>
  <w:style w:type="character" w:customStyle="1" w:styleId="WW8Num86z0">
    <w:name w:val="WW8Num86z0"/>
    <w:rsid w:val="00904FDC"/>
    <w:rPr>
      <w:rFonts w:ascii="Symbol" w:hAnsi="Symbol"/>
    </w:rPr>
  </w:style>
  <w:style w:type="character" w:customStyle="1" w:styleId="WW8Num86z1">
    <w:name w:val="WW8Num86z1"/>
    <w:rsid w:val="00904FDC"/>
    <w:rPr>
      <w:rFonts w:ascii="Courier New" w:hAnsi="Courier New"/>
    </w:rPr>
  </w:style>
  <w:style w:type="character" w:customStyle="1" w:styleId="WW8Num86z2">
    <w:name w:val="WW8Num86z2"/>
    <w:rsid w:val="00904FDC"/>
    <w:rPr>
      <w:rFonts w:ascii="Wingdings" w:hAnsi="Wingdings"/>
    </w:rPr>
  </w:style>
  <w:style w:type="character" w:customStyle="1" w:styleId="WW8Num87z0">
    <w:name w:val="WW8Num87z0"/>
    <w:rsid w:val="00904FDC"/>
    <w:rPr>
      <w:rFonts w:ascii="Symbol" w:hAnsi="Symbol"/>
    </w:rPr>
  </w:style>
  <w:style w:type="character" w:customStyle="1" w:styleId="WW8Num87z1">
    <w:name w:val="WW8Num87z1"/>
    <w:rsid w:val="00904FDC"/>
    <w:rPr>
      <w:rFonts w:ascii="Courier New" w:hAnsi="Courier New"/>
    </w:rPr>
  </w:style>
  <w:style w:type="character" w:customStyle="1" w:styleId="WW8Num87z2">
    <w:name w:val="WW8Num87z2"/>
    <w:rsid w:val="00904FDC"/>
    <w:rPr>
      <w:rFonts w:ascii="Wingdings" w:hAnsi="Wingdings"/>
    </w:rPr>
  </w:style>
  <w:style w:type="character" w:customStyle="1" w:styleId="WW8Num88z0">
    <w:name w:val="WW8Num88z0"/>
    <w:rsid w:val="00904FDC"/>
    <w:rPr>
      <w:color w:val="auto"/>
      <w:kern w:val="1"/>
      <w:sz w:val="28"/>
    </w:rPr>
  </w:style>
  <w:style w:type="character" w:customStyle="1" w:styleId="WW8Num88z1">
    <w:name w:val="WW8Num88z1"/>
    <w:rsid w:val="00904FDC"/>
    <w:rPr>
      <w:rFonts w:ascii="Courier New" w:hAnsi="Courier New"/>
    </w:rPr>
  </w:style>
  <w:style w:type="character" w:customStyle="1" w:styleId="WW8Num88z2">
    <w:name w:val="WW8Num88z2"/>
    <w:rsid w:val="00904FDC"/>
    <w:rPr>
      <w:rFonts w:ascii="Wingdings" w:hAnsi="Wingdings"/>
    </w:rPr>
  </w:style>
  <w:style w:type="character" w:customStyle="1" w:styleId="WW8Num88z3">
    <w:name w:val="WW8Num88z3"/>
    <w:rsid w:val="00904FDC"/>
    <w:rPr>
      <w:rFonts w:ascii="Symbol" w:hAnsi="Symbol"/>
    </w:rPr>
  </w:style>
  <w:style w:type="character" w:customStyle="1" w:styleId="WW8Num89z0">
    <w:name w:val="WW8Num89z0"/>
    <w:rsid w:val="00904FDC"/>
    <w:rPr>
      <w:rFonts w:ascii="Symbol" w:hAnsi="Symbol"/>
    </w:rPr>
  </w:style>
  <w:style w:type="character" w:customStyle="1" w:styleId="WW8Num89z1">
    <w:name w:val="WW8Num89z1"/>
    <w:rsid w:val="00904FDC"/>
    <w:rPr>
      <w:rFonts w:ascii="Courier New" w:hAnsi="Courier New"/>
    </w:rPr>
  </w:style>
  <w:style w:type="character" w:customStyle="1" w:styleId="WW8Num89z2">
    <w:name w:val="WW8Num89z2"/>
    <w:rsid w:val="00904FDC"/>
    <w:rPr>
      <w:rFonts w:ascii="Wingdings" w:hAnsi="Wingdings"/>
    </w:rPr>
  </w:style>
  <w:style w:type="character" w:customStyle="1" w:styleId="WW8Num90z0">
    <w:name w:val="WW8Num90z0"/>
    <w:rsid w:val="00904FDC"/>
    <w:rPr>
      <w:rFonts w:ascii="Symbol" w:hAnsi="Symbol"/>
    </w:rPr>
  </w:style>
  <w:style w:type="character" w:customStyle="1" w:styleId="WW8Num90z1">
    <w:name w:val="WW8Num90z1"/>
    <w:rsid w:val="00904FDC"/>
    <w:rPr>
      <w:rFonts w:ascii="Courier New" w:hAnsi="Courier New"/>
    </w:rPr>
  </w:style>
  <w:style w:type="character" w:customStyle="1" w:styleId="WW8Num90z2">
    <w:name w:val="WW8Num90z2"/>
    <w:rsid w:val="00904FDC"/>
    <w:rPr>
      <w:rFonts w:ascii="Wingdings" w:hAnsi="Wingdings"/>
    </w:rPr>
  </w:style>
  <w:style w:type="character" w:customStyle="1" w:styleId="WW8NumSt80z0">
    <w:name w:val="WW8NumSt80z0"/>
    <w:rsid w:val="00904FDC"/>
    <w:rPr>
      <w:rFonts w:ascii="Times New Roman" w:hAnsi="Times New Roman"/>
    </w:rPr>
  </w:style>
  <w:style w:type="character" w:customStyle="1" w:styleId="WW8NumSt84z0">
    <w:name w:val="WW8NumSt84z0"/>
    <w:rsid w:val="00904FDC"/>
    <w:rPr>
      <w:rFonts w:ascii="Times New Roman" w:hAnsi="Times New Roman"/>
    </w:rPr>
  </w:style>
  <w:style w:type="character" w:customStyle="1" w:styleId="a4">
    <w:name w:val="Символ сноски"/>
    <w:rsid w:val="00904FDC"/>
    <w:rPr>
      <w:vertAlign w:val="superscript"/>
    </w:rPr>
  </w:style>
  <w:style w:type="character" w:customStyle="1" w:styleId="WW-">
    <w:name w:val="WW-Символ сноски"/>
    <w:rsid w:val="00904FDC"/>
    <w:rPr>
      <w:vertAlign w:val="superscript"/>
    </w:rPr>
  </w:style>
  <w:style w:type="character" w:customStyle="1" w:styleId="11">
    <w:name w:val="Знак сноски1"/>
    <w:rsid w:val="00904FDC"/>
    <w:rPr>
      <w:vertAlign w:val="superscript"/>
    </w:rPr>
  </w:style>
  <w:style w:type="character" w:customStyle="1" w:styleId="BodyTextIndentChar">
    <w:name w:val="Body Text Indent Char"/>
    <w:rsid w:val="00904FDC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904FDC"/>
    <w:rPr>
      <w:rFonts w:ascii="Calibri" w:eastAsia="Arial Unicode MS" w:hAnsi="Calibri"/>
      <w:color w:val="00000A"/>
      <w:kern w:val="1"/>
      <w:sz w:val="24"/>
    </w:rPr>
  </w:style>
  <w:style w:type="character" w:styleId="a5">
    <w:name w:val="Hyperlink"/>
    <w:basedOn w:val="a0"/>
    <w:uiPriority w:val="99"/>
    <w:rsid w:val="00904FDC"/>
    <w:rPr>
      <w:rFonts w:cs="Times New Roman"/>
      <w:color w:val="0000FF"/>
      <w:u w:val="single"/>
    </w:rPr>
  </w:style>
  <w:style w:type="character" w:customStyle="1" w:styleId="s1">
    <w:name w:val="s1"/>
    <w:rsid w:val="00904FDC"/>
  </w:style>
  <w:style w:type="character" w:customStyle="1" w:styleId="apple-converted-space">
    <w:name w:val="apple-converted-space"/>
    <w:rsid w:val="00904FDC"/>
  </w:style>
  <w:style w:type="character" w:customStyle="1" w:styleId="BodyTextChar">
    <w:name w:val="Body Text Char"/>
    <w:rsid w:val="00904FDC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904FDC"/>
    <w:rPr>
      <w:rFonts w:ascii="Calibri" w:hAnsi="Calibri"/>
    </w:rPr>
  </w:style>
  <w:style w:type="character" w:customStyle="1" w:styleId="apple-style-span">
    <w:name w:val="apple-style-span"/>
    <w:rsid w:val="00904FDC"/>
  </w:style>
  <w:style w:type="character" w:customStyle="1" w:styleId="BodyTextIndent2Char">
    <w:name w:val="Body Text Indent 2 Char"/>
    <w:rsid w:val="00904FDC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904FDC"/>
    <w:rPr>
      <w:rFonts w:ascii="Calibri" w:hAnsi="Calibri"/>
      <w:sz w:val="16"/>
    </w:rPr>
  </w:style>
  <w:style w:type="character" w:customStyle="1" w:styleId="HTMLPreformattedChar">
    <w:name w:val="HTML Preformatted Char"/>
    <w:rsid w:val="00904FDC"/>
    <w:rPr>
      <w:rFonts w:ascii="Courier New" w:hAnsi="Courier New"/>
      <w:sz w:val="20"/>
    </w:rPr>
  </w:style>
  <w:style w:type="character" w:customStyle="1" w:styleId="Arial">
    <w:name w:val="Основной текст + Arial"/>
    <w:rsid w:val="00904FDC"/>
    <w:rPr>
      <w:rFonts w:ascii="Arial" w:hAnsi="Arial"/>
      <w:i/>
      <w:spacing w:val="0"/>
      <w:sz w:val="15"/>
      <w:shd w:val="clear" w:color="auto" w:fill="FFFFFF"/>
    </w:rPr>
  </w:style>
  <w:style w:type="character" w:customStyle="1" w:styleId="a6">
    <w:name w:val="Основной текст + Полужирный"/>
    <w:rsid w:val="00904FDC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904FDC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904FDC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904FDC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7">
    <w:name w:val="Основной текст + Курсив"/>
    <w:rsid w:val="00904FDC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8">
    <w:name w:val="А ОСН ТЕКСТ Знак"/>
    <w:rsid w:val="00904FDC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2">
    <w:name w:val="Основной текст + Курсив1"/>
    <w:rsid w:val="00904FDC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904FDC"/>
  </w:style>
  <w:style w:type="character" w:customStyle="1" w:styleId="BalloonTextChar">
    <w:name w:val="Balloon Text Char"/>
    <w:rsid w:val="00904FDC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904FDC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904FDC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904FDC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904FDC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904FDC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904FDC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904FDC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904FDC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904FDC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904FDC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904FDC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904FDC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904FDC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904FDC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904FDC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904FDC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904FDC"/>
    <w:rPr>
      <w:rFonts w:eastAsia="Arial Unicode MS"/>
      <w:color w:val="00000A"/>
      <w:kern w:val="1"/>
    </w:rPr>
  </w:style>
  <w:style w:type="character" w:customStyle="1" w:styleId="a9">
    <w:name w:val="А_основной Знак"/>
    <w:rsid w:val="00904FDC"/>
    <w:rPr>
      <w:rFonts w:ascii="Times New Roman" w:hAnsi="Times New Roman"/>
      <w:sz w:val="28"/>
    </w:rPr>
  </w:style>
  <w:style w:type="character" w:customStyle="1" w:styleId="s4">
    <w:name w:val="s4"/>
    <w:rsid w:val="00904FDC"/>
  </w:style>
  <w:style w:type="character" w:customStyle="1" w:styleId="s5">
    <w:name w:val="s5"/>
    <w:rsid w:val="00904FDC"/>
  </w:style>
  <w:style w:type="character" w:customStyle="1" w:styleId="FooterChar">
    <w:name w:val="Footer Char"/>
    <w:rsid w:val="00904FDC"/>
    <w:rPr>
      <w:rFonts w:ascii="Calibri" w:eastAsia="Arial Unicode MS" w:hAnsi="Calibri"/>
      <w:color w:val="00000A"/>
      <w:kern w:val="1"/>
    </w:rPr>
  </w:style>
  <w:style w:type="character" w:customStyle="1" w:styleId="13">
    <w:name w:val="Сноска1"/>
    <w:rsid w:val="00904FDC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904FDC"/>
    <w:rPr>
      <w:rFonts w:ascii="Calibri" w:hAnsi="Calibri"/>
    </w:rPr>
  </w:style>
  <w:style w:type="character" w:customStyle="1" w:styleId="21">
    <w:name w:val="Знак сноски2"/>
    <w:rsid w:val="00904FDC"/>
    <w:rPr>
      <w:vertAlign w:val="superscript"/>
    </w:rPr>
  </w:style>
  <w:style w:type="character" w:styleId="aa">
    <w:name w:val="Emphasis"/>
    <w:basedOn w:val="a0"/>
    <w:uiPriority w:val="20"/>
    <w:qFormat/>
    <w:rsid w:val="00904FDC"/>
    <w:rPr>
      <w:rFonts w:cs="Times New Roman"/>
      <w:i/>
    </w:rPr>
  </w:style>
  <w:style w:type="character" w:customStyle="1" w:styleId="c0">
    <w:name w:val="c0"/>
    <w:rsid w:val="00904FDC"/>
  </w:style>
  <w:style w:type="character" w:customStyle="1" w:styleId="s8">
    <w:name w:val="s8"/>
    <w:rsid w:val="00904FDC"/>
  </w:style>
  <w:style w:type="character" w:customStyle="1" w:styleId="s13">
    <w:name w:val="s13"/>
    <w:rsid w:val="00904FDC"/>
  </w:style>
  <w:style w:type="character" w:customStyle="1" w:styleId="s12">
    <w:name w:val="s12"/>
    <w:rsid w:val="00904FDC"/>
  </w:style>
  <w:style w:type="character" w:customStyle="1" w:styleId="s7">
    <w:name w:val="s7"/>
    <w:rsid w:val="00904FDC"/>
  </w:style>
  <w:style w:type="character" w:customStyle="1" w:styleId="s11">
    <w:name w:val="s11"/>
    <w:rsid w:val="00904FDC"/>
  </w:style>
  <w:style w:type="character" w:customStyle="1" w:styleId="s15">
    <w:name w:val="s15"/>
    <w:rsid w:val="00904FDC"/>
  </w:style>
  <w:style w:type="character" w:customStyle="1" w:styleId="comments">
    <w:name w:val="comments"/>
    <w:rsid w:val="00904FDC"/>
  </w:style>
  <w:style w:type="character" w:styleId="ab">
    <w:name w:val="line number"/>
    <w:basedOn w:val="a0"/>
    <w:uiPriority w:val="99"/>
    <w:rsid w:val="00904FDC"/>
    <w:rPr>
      <w:rFonts w:cs="Times New Roman"/>
    </w:rPr>
  </w:style>
  <w:style w:type="character" w:customStyle="1" w:styleId="ac">
    <w:name w:val="Подзаголовок Знак"/>
    <w:rsid w:val="00904FDC"/>
    <w:rPr>
      <w:rFonts w:ascii="Arial" w:hAnsi="Arial"/>
      <w:i/>
      <w:sz w:val="28"/>
    </w:rPr>
  </w:style>
  <w:style w:type="character" w:customStyle="1" w:styleId="ad">
    <w:name w:val="Отступ основного текста Знак"/>
    <w:rsid w:val="00904FDC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904FDC"/>
  </w:style>
  <w:style w:type="character" w:customStyle="1" w:styleId="WW--">
    <w:name w:val="WW-Интернет-ссылка"/>
    <w:rsid w:val="00904FDC"/>
    <w:rPr>
      <w:color w:val="0000FF"/>
      <w:u w:val="single"/>
      <w:lang w:val="uz-Cyrl-UZ"/>
    </w:rPr>
  </w:style>
  <w:style w:type="character" w:styleId="ae">
    <w:name w:val="Strong"/>
    <w:basedOn w:val="a0"/>
    <w:uiPriority w:val="22"/>
    <w:qFormat/>
    <w:rsid w:val="00904FDC"/>
    <w:rPr>
      <w:rFonts w:cs="Times New Roman"/>
      <w:b/>
    </w:rPr>
  </w:style>
  <w:style w:type="character" w:customStyle="1" w:styleId="c7">
    <w:name w:val="c7"/>
    <w:rsid w:val="00904FDC"/>
  </w:style>
  <w:style w:type="character" w:customStyle="1" w:styleId="ListLabel1">
    <w:name w:val="ListLabel 1"/>
    <w:rsid w:val="00904FDC"/>
  </w:style>
  <w:style w:type="character" w:styleId="af">
    <w:name w:val="footnote reference"/>
    <w:basedOn w:val="a0"/>
    <w:uiPriority w:val="99"/>
    <w:rsid w:val="00904FDC"/>
    <w:rPr>
      <w:rFonts w:cs="Times New Roman"/>
      <w:vertAlign w:val="superscript"/>
    </w:rPr>
  </w:style>
  <w:style w:type="character" w:styleId="af0">
    <w:name w:val="endnote reference"/>
    <w:basedOn w:val="a0"/>
    <w:uiPriority w:val="99"/>
    <w:rsid w:val="00904FDC"/>
    <w:rPr>
      <w:rFonts w:cs="Times New Roman"/>
      <w:vertAlign w:val="superscript"/>
    </w:rPr>
  </w:style>
  <w:style w:type="character" w:customStyle="1" w:styleId="ListLabel2">
    <w:name w:val="ListLabel 2"/>
    <w:rsid w:val="00904FDC"/>
  </w:style>
  <w:style w:type="character" w:customStyle="1" w:styleId="ListLabel3">
    <w:name w:val="ListLabel 3"/>
    <w:rsid w:val="00904FDC"/>
  </w:style>
  <w:style w:type="character" w:customStyle="1" w:styleId="ListLabel4">
    <w:name w:val="ListLabel 4"/>
    <w:rsid w:val="00904FDC"/>
  </w:style>
  <w:style w:type="character" w:customStyle="1" w:styleId="ListLabel5">
    <w:name w:val="ListLabel 5"/>
    <w:rsid w:val="00904FDC"/>
  </w:style>
  <w:style w:type="character" w:customStyle="1" w:styleId="ListLabel6">
    <w:name w:val="ListLabel 6"/>
    <w:rsid w:val="00904FDC"/>
  </w:style>
  <w:style w:type="character" w:customStyle="1" w:styleId="ListLabel7">
    <w:name w:val="ListLabel 7"/>
    <w:rsid w:val="00904FDC"/>
  </w:style>
  <w:style w:type="character" w:customStyle="1" w:styleId="ListLabel8">
    <w:name w:val="ListLabel 8"/>
    <w:rsid w:val="00904FDC"/>
  </w:style>
  <w:style w:type="character" w:customStyle="1" w:styleId="ListLabel9">
    <w:name w:val="ListLabel 9"/>
    <w:rsid w:val="00904FDC"/>
  </w:style>
  <w:style w:type="character" w:customStyle="1" w:styleId="ListLabel10">
    <w:name w:val="ListLabel 10"/>
    <w:rsid w:val="00904FDC"/>
  </w:style>
  <w:style w:type="character" w:customStyle="1" w:styleId="ListLabel11">
    <w:name w:val="ListLabel 11"/>
    <w:rsid w:val="00904FDC"/>
  </w:style>
  <w:style w:type="character" w:customStyle="1" w:styleId="ListLabel12">
    <w:name w:val="ListLabel 12"/>
    <w:rsid w:val="00904FDC"/>
  </w:style>
  <w:style w:type="character" w:customStyle="1" w:styleId="ListLabel13">
    <w:name w:val="ListLabel 13"/>
    <w:rsid w:val="00904FDC"/>
  </w:style>
  <w:style w:type="character" w:customStyle="1" w:styleId="ListLabel14">
    <w:name w:val="ListLabel 14"/>
    <w:rsid w:val="00904FDC"/>
  </w:style>
  <w:style w:type="character" w:customStyle="1" w:styleId="ListLabel15">
    <w:name w:val="ListLabel 15"/>
    <w:rsid w:val="00904FDC"/>
  </w:style>
  <w:style w:type="character" w:customStyle="1" w:styleId="ListLabel16">
    <w:name w:val="ListLabel 16"/>
    <w:rsid w:val="00904FDC"/>
  </w:style>
  <w:style w:type="character" w:customStyle="1" w:styleId="ListLabel17">
    <w:name w:val="ListLabel 17"/>
    <w:rsid w:val="00904FDC"/>
  </w:style>
  <w:style w:type="character" w:customStyle="1" w:styleId="ListLabel18">
    <w:name w:val="ListLabel 18"/>
    <w:rsid w:val="00904FDC"/>
  </w:style>
  <w:style w:type="character" w:customStyle="1" w:styleId="ListLabel19">
    <w:name w:val="ListLabel 19"/>
    <w:rsid w:val="00904FDC"/>
  </w:style>
  <w:style w:type="character" w:customStyle="1" w:styleId="af1">
    <w:name w:val="Символы концевой сноски"/>
    <w:rsid w:val="00904FDC"/>
  </w:style>
  <w:style w:type="character" w:customStyle="1" w:styleId="14">
    <w:name w:val="Основной текст Знак1"/>
    <w:rsid w:val="00904FDC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904FDC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904FDC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5">
    <w:name w:val="Текст выноски Знак1"/>
    <w:rsid w:val="00904FDC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904FDC"/>
    <w:rPr>
      <w:rFonts w:ascii="Times New Roman" w:hAnsi="Times New Roman"/>
      <w:color w:val="00000A"/>
      <w:lang w:val="de-DE" w:eastAsia="fa-IR" w:bidi="fa-IR"/>
    </w:rPr>
  </w:style>
  <w:style w:type="character" w:customStyle="1" w:styleId="16">
    <w:name w:val="Текст сноски Знак1"/>
    <w:uiPriority w:val="99"/>
    <w:rsid w:val="00904FDC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7">
    <w:name w:val="Верхний колонтитул Знак1"/>
    <w:rsid w:val="00904FDC"/>
    <w:rPr>
      <w:rFonts w:ascii="Times New Roman" w:hAnsi="Times New Roman"/>
      <w:color w:val="00000A"/>
      <w:lang w:val="de-DE" w:eastAsia="fa-IR" w:bidi="fa-IR"/>
    </w:rPr>
  </w:style>
  <w:style w:type="character" w:customStyle="1" w:styleId="18">
    <w:name w:val="Нижний колонтитул Знак1"/>
    <w:rsid w:val="00904FDC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904FDC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904FDC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904FDC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904FDC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904FDC"/>
  </w:style>
  <w:style w:type="character" w:styleId="af2">
    <w:name w:val="FollowedHyperlink"/>
    <w:basedOn w:val="a0"/>
    <w:uiPriority w:val="99"/>
    <w:rsid w:val="00904FDC"/>
    <w:rPr>
      <w:rFonts w:cs="Times New Roman"/>
      <w:color w:val="800080"/>
      <w:u w:val="single"/>
    </w:rPr>
  </w:style>
  <w:style w:type="character" w:styleId="af3">
    <w:name w:val="Placeholder Text"/>
    <w:basedOn w:val="a0"/>
    <w:uiPriority w:val="99"/>
    <w:rsid w:val="00904FDC"/>
    <w:rPr>
      <w:rFonts w:cs="Times New Roman"/>
      <w:color w:val="808080"/>
    </w:rPr>
  </w:style>
  <w:style w:type="character" w:customStyle="1" w:styleId="WW-0">
    <w:name w:val="WW-Символы концевой сноски"/>
    <w:rsid w:val="00904FDC"/>
  </w:style>
  <w:style w:type="character" w:customStyle="1" w:styleId="Standard1">
    <w:name w:val="Standard Знак1"/>
    <w:rsid w:val="00904FDC"/>
    <w:rPr>
      <w:rFonts w:ascii="Arial" w:eastAsia="SimSun" w:hAnsi="Arial"/>
      <w:kern w:val="1"/>
      <w:sz w:val="24"/>
    </w:rPr>
  </w:style>
  <w:style w:type="character" w:customStyle="1" w:styleId="af4">
    <w:name w:val="Осн_текст Знак"/>
    <w:rsid w:val="00904FDC"/>
    <w:rPr>
      <w:rFonts w:ascii="Courier New" w:hAnsi="Courier New"/>
      <w:spacing w:val="-14"/>
      <w:sz w:val="24"/>
    </w:rPr>
  </w:style>
  <w:style w:type="paragraph" w:customStyle="1" w:styleId="af5">
    <w:name w:val="Заголовок"/>
    <w:basedOn w:val="a"/>
    <w:next w:val="af6"/>
    <w:rsid w:val="00904FDC"/>
    <w:pPr>
      <w:keepNext/>
      <w:suppressAutoHyphens/>
      <w:spacing w:before="240" w:after="0" w:line="100" w:lineRule="atLeast"/>
      <w:textAlignment w:val="baseline"/>
    </w:pPr>
    <w:rPr>
      <w:rFonts w:ascii="Arial" w:eastAsia="Times New Roman" w:hAnsi="Arial" w:cs="Arial"/>
      <w:b/>
      <w:bCs/>
      <w:color w:val="00000A"/>
      <w:kern w:val="1"/>
      <w:sz w:val="24"/>
      <w:szCs w:val="24"/>
      <w:lang w:val="de-DE" w:eastAsia="ar-SA"/>
    </w:rPr>
  </w:style>
  <w:style w:type="paragraph" w:styleId="af6">
    <w:name w:val="Body Text"/>
    <w:basedOn w:val="a"/>
    <w:link w:val="af7"/>
    <w:uiPriority w:val="99"/>
    <w:rsid w:val="00904FDC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f7">
    <w:name w:val="Основной текст Знак"/>
    <w:basedOn w:val="a0"/>
    <w:link w:val="af6"/>
    <w:uiPriority w:val="99"/>
    <w:rsid w:val="00904FDC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f8">
    <w:name w:val="List"/>
    <w:basedOn w:val="af6"/>
    <w:uiPriority w:val="99"/>
    <w:rsid w:val="00904FDC"/>
    <w:pPr>
      <w:widowControl w:val="0"/>
      <w:spacing w:line="100" w:lineRule="atLeast"/>
      <w:textAlignment w:val="baseline"/>
    </w:pPr>
    <w:rPr>
      <w:rFonts w:ascii="Times New Roman" w:eastAsia="Times New Roman" w:hAnsi="Times New Roman" w:cs="Mangal"/>
      <w:sz w:val="24"/>
      <w:lang w:eastAsia="hi-IN" w:bidi="hi-IN"/>
    </w:rPr>
  </w:style>
  <w:style w:type="paragraph" w:customStyle="1" w:styleId="19">
    <w:name w:val="Название1"/>
    <w:basedOn w:val="a"/>
    <w:rsid w:val="00904FDC"/>
    <w:pPr>
      <w:suppressLineNumbers/>
      <w:suppressAutoHyphens/>
      <w:spacing w:before="120" w:after="120"/>
    </w:pPr>
    <w:rPr>
      <w:rFonts w:ascii="Calibri" w:eastAsia="Arial Unicode MS" w:hAnsi="Calibri" w:cs="Mangal"/>
      <w:i/>
      <w:iCs/>
      <w:color w:val="00000A"/>
      <w:kern w:val="1"/>
      <w:sz w:val="24"/>
      <w:szCs w:val="24"/>
      <w:lang w:eastAsia="ar-SA"/>
    </w:rPr>
  </w:style>
  <w:style w:type="paragraph" w:customStyle="1" w:styleId="22">
    <w:name w:val="Указатель2"/>
    <w:basedOn w:val="a"/>
    <w:rsid w:val="00904FDC"/>
    <w:pPr>
      <w:suppressLineNumbers/>
      <w:suppressAutoHyphens/>
    </w:pPr>
    <w:rPr>
      <w:rFonts w:ascii="Calibri" w:eastAsia="Arial Unicode MS" w:hAnsi="Calibri" w:cs="Mangal"/>
      <w:color w:val="00000A"/>
      <w:kern w:val="1"/>
      <w:lang w:eastAsia="ar-SA"/>
    </w:rPr>
  </w:style>
  <w:style w:type="paragraph" w:customStyle="1" w:styleId="1a">
    <w:name w:val="Абзац списка1"/>
    <w:basedOn w:val="a"/>
    <w:rsid w:val="00904FDC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904FD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9">
    <w:name w:val="Абзац"/>
    <w:basedOn w:val="a"/>
    <w:rsid w:val="00904FDC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fa">
    <w:name w:val="Normal (Web)"/>
    <w:basedOn w:val="a"/>
    <w:uiPriority w:val="99"/>
    <w:rsid w:val="00904FDC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TexstOSNOVA1012">
    <w:name w:val="14TexstOSNOVA_10/12"/>
    <w:basedOn w:val="a"/>
    <w:rsid w:val="00904FDC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paragraph" w:styleId="afb">
    <w:name w:val="Body Text Indent"/>
    <w:basedOn w:val="a"/>
    <w:link w:val="afc"/>
    <w:uiPriority w:val="99"/>
    <w:rsid w:val="00904FDC"/>
    <w:pPr>
      <w:spacing w:after="0" w:line="240" w:lineRule="auto"/>
      <w:ind w:firstLine="34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904FDC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fd">
    <w:name w:val="footnote text"/>
    <w:basedOn w:val="a"/>
    <w:link w:val="afe"/>
    <w:uiPriority w:val="99"/>
    <w:rsid w:val="00904FDC"/>
    <w:pPr>
      <w:spacing w:after="0" w:line="240" w:lineRule="auto"/>
    </w:pPr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customStyle="1" w:styleId="afe">
    <w:name w:val="Текст сноски Знак"/>
    <w:basedOn w:val="a0"/>
    <w:link w:val="afd"/>
    <w:uiPriority w:val="99"/>
    <w:rsid w:val="00904FDC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western">
    <w:name w:val="western"/>
    <w:basedOn w:val="a"/>
    <w:rsid w:val="00904FDC"/>
    <w:pPr>
      <w:spacing w:before="280"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09PodZAG">
    <w:name w:val="09PodZAG_п/ж"/>
    <w:basedOn w:val="a"/>
    <w:rsid w:val="00904FDC"/>
    <w:pPr>
      <w:autoSpaceDE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1"/>
      <w:lang w:eastAsia="ar-SA"/>
    </w:rPr>
  </w:style>
  <w:style w:type="paragraph" w:styleId="aff">
    <w:name w:val="No Spacing"/>
    <w:uiPriority w:val="1"/>
    <w:qFormat/>
    <w:rsid w:val="00904FD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p4">
    <w:name w:val="p4"/>
    <w:basedOn w:val="a"/>
    <w:rsid w:val="00904FD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0">
    <w:name w:val="Основной"/>
    <w:basedOn w:val="a"/>
    <w:rsid w:val="00904FDC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1">
    <w:name w:val="Буллит"/>
    <w:basedOn w:val="aff0"/>
    <w:rsid w:val="00904FDC"/>
    <w:pPr>
      <w:ind w:firstLine="244"/>
    </w:pPr>
  </w:style>
  <w:style w:type="paragraph" w:customStyle="1" w:styleId="23">
    <w:name w:val="Заг 2"/>
    <w:basedOn w:val="a"/>
    <w:rsid w:val="00904FDC"/>
    <w:pPr>
      <w:keepNext/>
      <w:autoSpaceDE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kern w:val="1"/>
      <w:sz w:val="26"/>
      <w:szCs w:val="26"/>
      <w:lang w:eastAsia="ar-SA"/>
    </w:rPr>
  </w:style>
  <w:style w:type="paragraph" w:customStyle="1" w:styleId="msolistparagraph0">
    <w:name w:val="msolistparagraph"/>
    <w:basedOn w:val="a"/>
    <w:rsid w:val="00904FDC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Default">
    <w:name w:val="Default"/>
    <w:rsid w:val="00904FD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2">
    <w:name w:val="Таблица"/>
    <w:basedOn w:val="aff0"/>
    <w:rsid w:val="00904FDC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1">
    <w:name w:val="Заг 3"/>
    <w:basedOn w:val="23"/>
    <w:rsid w:val="00904FDC"/>
    <w:pPr>
      <w:spacing w:before="255" w:after="113" w:line="240" w:lineRule="atLeast"/>
    </w:pPr>
    <w:rPr>
      <w:i/>
      <w:iCs/>
      <w:sz w:val="23"/>
      <w:szCs w:val="23"/>
    </w:rPr>
  </w:style>
  <w:style w:type="paragraph" w:styleId="aff3">
    <w:name w:val="List Paragraph"/>
    <w:basedOn w:val="a"/>
    <w:uiPriority w:val="34"/>
    <w:qFormat/>
    <w:rsid w:val="00904FDC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styleId="aff4">
    <w:name w:val="header"/>
    <w:basedOn w:val="a"/>
    <w:link w:val="aff5"/>
    <w:uiPriority w:val="99"/>
    <w:rsid w:val="00904FDC"/>
    <w:pPr>
      <w:tabs>
        <w:tab w:val="center" w:pos="4677"/>
        <w:tab w:val="right" w:pos="9355"/>
      </w:tabs>
      <w:spacing w:after="0" w:line="240" w:lineRule="auto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ff5">
    <w:name w:val="Верхний колонтитул Знак"/>
    <w:basedOn w:val="a0"/>
    <w:link w:val="aff4"/>
    <w:uiPriority w:val="99"/>
    <w:rsid w:val="00904FDC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24">
    <w:name w:val="Body Text Indent 2"/>
    <w:basedOn w:val="a"/>
    <w:link w:val="25"/>
    <w:uiPriority w:val="99"/>
    <w:rsid w:val="00904FDC"/>
    <w:pPr>
      <w:suppressAutoHyphens/>
      <w:spacing w:after="120" w:line="480" w:lineRule="auto"/>
      <w:ind w:left="283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04FDC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32">
    <w:name w:val="Body Text 3"/>
    <w:basedOn w:val="a"/>
    <w:link w:val="33"/>
    <w:uiPriority w:val="99"/>
    <w:rsid w:val="00904FDC"/>
    <w:pPr>
      <w:spacing w:after="120" w:line="360" w:lineRule="auto"/>
      <w:jc w:val="both"/>
    </w:pPr>
    <w:rPr>
      <w:rFonts w:ascii="Calibri" w:eastAsia="Arial Unicode MS" w:hAnsi="Calibri" w:cs="Times New Roman"/>
      <w:color w:val="00000A"/>
      <w:kern w:val="1"/>
      <w:sz w:val="16"/>
      <w:szCs w:val="20"/>
      <w:lang w:eastAsia="ar-SA"/>
    </w:rPr>
  </w:style>
  <w:style w:type="character" w:customStyle="1" w:styleId="33">
    <w:name w:val="Основной текст 3 Знак"/>
    <w:basedOn w:val="a0"/>
    <w:link w:val="32"/>
    <w:uiPriority w:val="99"/>
    <w:rsid w:val="00904FDC"/>
    <w:rPr>
      <w:rFonts w:ascii="Calibri" w:eastAsia="Arial Unicode MS" w:hAnsi="Calibri" w:cs="Times New Roman"/>
      <w:color w:val="00000A"/>
      <w:kern w:val="1"/>
      <w:sz w:val="16"/>
      <w:szCs w:val="20"/>
      <w:lang w:eastAsia="ar-SA"/>
    </w:rPr>
  </w:style>
  <w:style w:type="paragraph" w:customStyle="1" w:styleId="26">
    <w:name w:val="Абзац списка2"/>
    <w:basedOn w:val="a"/>
    <w:rsid w:val="00904FDC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styleId="HTML">
    <w:name w:val="HTML Preformatted"/>
    <w:basedOn w:val="a"/>
    <w:link w:val="HTML0"/>
    <w:uiPriority w:val="99"/>
    <w:rsid w:val="00904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904FDC"/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paragraph" w:customStyle="1" w:styleId="27">
    <w:name w:val="Основной текст (2)"/>
    <w:basedOn w:val="a"/>
    <w:rsid w:val="00904FDC"/>
    <w:pPr>
      <w:widowControl w:val="0"/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Mangal"/>
      <w:kern w:val="1"/>
      <w:sz w:val="17"/>
      <w:szCs w:val="17"/>
      <w:lang w:eastAsia="hi-IN" w:bidi="hi-IN"/>
    </w:rPr>
  </w:style>
  <w:style w:type="paragraph" w:customStyle="1" w:styleId="aff6">
    <w:name w:val="А ОСН ТЕКСТ"/>
    <w:basedOn w:val="a"/>
    <w:rsid w:val="00904FDC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04FDC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2">
    <w:name w:val="p2"/>
    <w:basedOn w:val="a"/>
    <w:rsid w:val="00904FD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f7">
    <w:name w:val="Balloon Text"/>
    <w:basedOn w:val="a"/>
    <w:link w:val="aff8"/>
    <w:uiPriority w:val="99"/>
    <w:rsid w:val="00904FDC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A"/>
      <w:kern w:val="1"/>
      <w:sz w:val="2"/>
      <w:szCs w:val="20"/>
      <w:lang w:eastAsia="ar-SA"/>
    </w:rPr>
  </w:style>
  <w:style w:type="character" w:customStyle="1" w:styleId="aff8">
    <w:name w:val="Текст выноски Знак"/>
    <w:basedOn w:val="a0"/>
    <w:link w:val="aff7"/>
    <w:uiPriority w:val="99"/>
    <w:rsid w:val="00904FDC"/>
    <w:rPr>
      <w:rFonts w:ascii="Times New Roman" w:eastAsia="Arial Unicode MS" w:hAnsi="Times New Roman" w:cs="Times New Roman"/>
      <w:color w:val="00000A"/>
      <w:kern w:val="1"/>
      <w:sz w:val="2"/>
      <w:szCs w:val="20"/>
      <w:lang w:eastAsia="ar-SA"/>
    </w:rPr>
  </w:style>
  <w:style w:type="paragraph" w:styleId="aff9">
    <w:name w:val="endnote text"/>
    <w:basedOn w:val="a"/>
    <w:link w:val="affa"/>
    <w:uiPriority w:val="99"/>
    <w:rsid w:val="00904FDC"/>
    <w:pPr>
      <w:suppressAutoHyphens/>
    </w:pPr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customStyle="1" w:styleId="affa">
    <w:name w:val="Текст концевой сноски Знак"/>
    <w:basedOn w:val="a0"/>
    <w:link w:val="aff9"/>
    <w:uiPriority w:val="99"/>
    <w:rsid w:val="00904FDC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1b">
    <w:name w:val="Без интервала1"/>
    <w:rsid w:val="00904FD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W-1">
    <w:name w:val="WW-Базовый"/>
    <w:rsid w:val="00904FDC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hi-IN" w:bidi="hi-IN"/>
    </w:rPr>
  </w:style>
  <w:style w:type="paragraph" w:customStyle="1" w:styleId="affb">
    <w:name w:val="А_основной"/>
    <w:basedOn w:val="a"/>
    <w:qFormat/>
    <w:rsid w:val="00904FD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Pa7">
    <w:name w:val="Pa7"/>
    <w:basedOn w:val="a"/>
    <w:next w:val="a"/>
    <w:rsid w:val="00904FDC"/>
    <w:pPr>
      <w:autoSpaceDE w:val="0"/>
      <w:spacing w:after="0" w:line="241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3">
    <w:name w:val="p3"/>
    <w:basedOn w:val="a"/>
    <w:rsid w:val="00904FD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fc">
    <w:name w:val="footer"/>
    <w:basedOn w:val="a"/>
    <w:link w:val="affd"/>
    <w:uiPriority w:val="99"/>
    <w:rsid w:val="00904FDC"/>
    <w:pPr>
      <w:tabs>
        <w:tab w:val="center" w:pos="4677"/>
        <w:tab w:val="right" w:pos="9355"/>
      </w:tabs>
      <w:suppressAutoHyphens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ffd">
    <w:name w:val="Нижний колонтитул Знак"/>
    <w:basedOn w:val="a0"/>
    <w:link w:val="affc"/>
    <w:uiPriority w:val="99"/>
    <w:rsid w:val="00904FDC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904FDC"/>
    <w:pPr>
      <w:tabs>
        <w:tab w:val="left" w:pos="360"/>
        <w:tab w:val="left" w:pos="640"/>
      </w:tabs>
      <w:autoSpaceDE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aps/>
      <w:color w:val="000000"/>
      <w:kern w:val="1"/>
      <w:sz w:val="20"/>
      <w:szCs w:val="20"/>
      <w:lang w:eastAsia="ar-SA"/>
    </w:rPr>
  </w:style>
  <w:style w:type="paragraph" w:customStyle="1" w:styleId="WW-2">
    <w:name w:val="WW-Сноска"/>
    <w:basedOn w:val="aff0"/>
    <w:rsid w:val="00904FDC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904FDC"/>
    <w:pPr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904FDC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904FDC"/>
    <w:pPr>
      <w:spacing w:after="120"/>
    </w:pPr>
  </w:style>
  <w:style w:type="paragraph" w:styleId="28">
    <w:name w:val="Body Text 2"/>
    <w:basedOn w:val="a"/>
    <w:link w:val="29"/>
    <w:uiPriority w:val="99"/>
    <w:rsid w:val="00904FDC"/>
    <w:pPr>
      <w:spacing w:after="120" w:line="480" w:lineRule="auto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29">
    <w:name w:val="Основной текст 2 Знак"/>
    <w:basedOn w:val="a0"/>
    <w:link w:val="28"/>
    <w:uiPriority w:val="99"/>
    <w:rsid w:val="00904FDC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c">
    <w:name w:val="Текст сноски1"/>
    <w:basedOn w:val="a"/>
    <w:rsid w:val="00904FDC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  <w:lang w:eastAsia="ar-SA"/>
    </w:rPr>
  </w:style>
  <w:style w:type="paragraph" w:customStyle="1" w:styleId="Heading">
    <w:name w:val="Heading"/>
    <w:rsid w:val="00904FDC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904FDC"/>
    <w:pPr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16">
    <w:name w:val="p16"/>
    <w:basedOn w:val="a"/>
    <w:rsid w:val="00904FD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5">
    <w:name w:val="p15"/>
    <w:basedOn w:val="a"/>
    <w:rsid w:val="00904FD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3">
    <w:name w:val="p23"/>
    <w:basedOn w:val="a"/>
    <w:rsid w:val="00904FD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rsid w:val="00904FD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8">
    <w:name w:val="p28"/>
    <w:basedOn w:val="a"/>
    <w:rsid w:val="00904FD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4">
    <w:name w:val="p14"/>
    <w:basedOn w:val="a"/>
    <w:rsid w:val="00904FDC"/>
    <w:pPr>
      <w:suppressAutoHyphens/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p20">
    <w:name w:val="p20"/>
    <w:basedOn w:val="a"/>
    <w:rsid w:val="00904FD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904FD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9">
    <w:name w:val="p29"/>
    <w:basedOn w:val="a"/>
    <w:rsid w:val="00904FD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37">
    <w:name w:val="p37"/>
    <w:basedOn w:val="a"/>
    <w:rsid w:val="00904FDC"/>
    <w:pPr>
      <w:suppressAutoHyphens/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Footnote">
    <w:name w:val="Footnote"/>
    <w:basedOn w:val="Standard"/>
    <w:rsid w:val="00904FDC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e">
    <w:name w:val="Title"/>
    <w:basedOn w:val="a"/>
    <w:next w:val="afff"/>
    <w:link w:val="afff0"/>
    <w:uiPriority w:val="99"/>
    <w:qFormat/>
    <w:rsid w:val="00904FDC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character" w:customStyle="1" w:styleId="afff0">
    <w:name w:val="Название Знак"/>
    <w:basedOn w:val="a0"/>
    <w:link w:val="affe"/>
    <w:uiPriority w:val="99"/>
    <w:rsid w:val="00904FDC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fff">
    <w:name w:val="Subtitle"/>
    <w:basedOn w:val="a"/>
    <w:next w:val="af6"/>
    <w:link w:val="1d"/>
    <w:uiPriority w:val="11"/>
    <w:qFormat/>
    <w:rsid w:val="00904FDC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character" w:customStyle="1" w:styleId="1d">
    <w:name w:val="Подзаголовок Знак1"/>
    <w:basedOn w:val="a0"/>
    <w:link w:val="afff"/>
    <w:uiPriority w:val="11"/>
    <w:rsid w:val="00904FDC"/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paragraph" w:customStyle="1" w:styleId="1e">
    <w:name w:val="Указатель1"/>
    <w:basedOn w:val="a"/>
    <w:rsid w:val="00904FDC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Mangal"/>
      <w:color w:val="00000A"/>
      <w:kern w:val="1"/>
      <w:sz w:val="24"/>
      <w:szCs w:val="24"/>
      <w:lang w:val="de-DE" w:eastAsia="fa-IR" w:bidi="fa-IR"/>
    </w:rPr>
  </w:style>
  <w:style w:type="paragraph" w:customStyle="1" w:styleId="afff1">
    <w:name w:val="Содержимое таблицы"/>
    <w:basedOn w:val="a"/>
    <w:rsid w:val="00904FDC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0"/>
      <w:szCs w:val="20"/>
      <w:lang w:val="de-DE" w:eastAsia="ar-SA"/>
    </w:rPr>
  </w:style>
  <w:style w:type="paragraph" w:customStyle="1" w:styleId="1f">
    <w:name w:val="Основной текст с отступом1"/>
    <w:basedOn w:val="a"/>
    <w:rsid w:val="00904FDC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de-DE" w:eastAsia="ar-SA"/>
    </w:rPr>
  </w:style>
  <w:style w:type="paragraph" w:customStyle="1" w:styleId="212">
    <w:name w:val="Основной текст 21"/>
    <w:basedOn w:val="a"/>
    <w:rsid w:val="00904FDC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8"/>
      <w:szCs w:val="24"/>
      <w:lang w:val="de-DE" w:eastAsia="fa-IR" w:bidi="fa-IR"/>
    </w:rPr>
  </w:style>
  <w:style w:type="paragraph" w:customStyle="1" w:styleId="213">
    <w:name w:val="Список 21"/>
    <w:basedOn w:val="a"/>
    <w:rsid w:val="00904FDC"/>
    <w:pPr>
      <w:widowControl w:val="0"/>
      <w:suppressAutoHyphens/>
      <w:spacing w:after="0" w:line="100" w:lineRule="atLeast"/>
      <w:ind w:left="566" w:hanging="283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de-DE" w:eastAsia="ar-SA"/>
    </w:rPr>
  </w:style>
  <w:style w:type="paragraph" w:customStyle="1" w:styleId="afff2">
    <w:name w:val="Текст в заданном формате"/>
    <w:basedOn w:val="a"/>
    <w:rsid w:val="00904FDC"/>
    <w:pPr>
      <w:widowControl w:val="0"/>
      <w:suppressAutoHyphens/>
      <w:spacing w:after="0" w:line="100" w:lineRule="atLeast"/>
      <w:textAlignment w:val="baseline"/>
    </w:pPr>
    <w:rPr>
      <w:rFonts w:ascii="Courier New" w:eastAsia="Times New Roman" w:hAnsi="Courier New" w:cs="Courier New"/>
      <w:color w:val="00000A"/>
      <w:kern w:val="1"/>
      <w:sz w:val="20"/>
      <w:szCs w:val="20"/>
      <w:lang w:eastAsia="hi-IN" w:bidi="hi-IN"/>
    </w:rPr>
  </w:style>
  <w:style w:type="paragraph" w:customStyle="1" w:styleId="LTGliederung1">
    <w:name w:val="???????~LT~Gliederung 1"/>
    <w:rsid w:val="00904FDC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  <w:textAlignment w:val="baseline"/>
    </w:pPr>
    <w:rPr>
      <w:rFonts w:ascii="Tahoma" w:eastAsia="Times New Roman" w:hAnsi="Tahoma" w:cs="Times New Roman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904FDC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904FDC"/>
    <w:pPr>
      <w:widowControl w:val="0"/>
      <w:suppressAutoHyphens/>
      <w:spacing w:after="0" w:line="100" w:lineRule="atLeast"/>
      <w:ind w:firstLine="720"/>
      <w:jc w:val="center"/>
      <w:textAlignment w:val="baseline"/>
    </w:pPr>
    <w:rPr>
      <w:rFonts w:ascii="Arial" w:eastAsia="Times New Roman" w:hAnsi="Arial" w:cs="Arial"/>
      <w:b/>
      <w:bCs/>
      <w:color w:val="00000A"/>
      <w:kern w:val="1"/>
      <w:sz w:val="20"/>
      <w:szCs w:val="20"/>
      <w:lang w:val="de-DE" w:eastAsia="ar-SA"/>
    </w:rPr>
  </w:style>
  <w:style w:type="paragraph" w:styleId="1f0">
    <w:name w:val="toc 1"/>
    <w:basedOn w:val="a"/>
    <w:next w:val="a"/>
    <w:uiPriority w:val="39"/>
    <w:rsid w:val="00904FDC"/>
    <w:pPr>
      <w:tabs>
        <w:tab w:val="right" w:leader="dot" w:pos="9628"/>
      </w:tabs>
      <w:suppressAutoHyphens/>
      <w:spacing w:before="120" w:after="0" w:line="240" w:lineRule="auto"/>
      <w:jc w:val="both"/>
    </w:pPr>
    <w:rPr>
      <w:rFonts w:ascii="Times New Roman" w:eastAsia="Arial Unicode MS" w:hAnsi="Times New Roman" w:cs="Times New Roman"/>
      <w:b/>
      <w:color w:val="00000A"/>
      <w:kern w:val="1"/>
      <w:sz w:val="24"/>
      <w:szCs w:val="24"/>
      <w:lang w:eastAsia="ar-SA"/>
    </w:rPr>
  </w:style>
  <w:style w:type="paragraph" w:styleId="2a">
    <w:name w:val="toc 2"/>
    <w:basedOn w:val="a"/>
    <w:next w:val="a"/>
    <w:uiPriority w:val="39"/>
    <w:rsid w:val="00904FDC"/>
    <w:pPr>
      <w:tabs>
        <w:tab w:val="right" w:leader="dot" w:pos="9628"/>
      </w:tabs>
      <w:suppressAutoHyphens/>
      <w:spacing w:after="0" w:line="240" w:lineRule="auto"/>
      <w:jc w:val="both"/>
    </w:pPr>
    <w:rPr>
      <w:rFonts w:ascii="Calibri" w:eastAsia="Arial Unicode MS" w:hAnsi="Calibri" w:cs="Calibri"/>
      <w:color w:val="00000A"/>
      <w:kern w:val="1"/>
      <w:lang w:eastAsia="ar-SA"/>
    </w:rPr>
  </w:style>
  <w:style w:type="paragraph" w:styleId="34">
    <w:name w:val="toc 3"/>
    <w:basedOn w:val="a"/>
    <w:next w:val="a"/>
    <w:uiPriority w:val="39"/>
    <w:rsid w:val="00904FDC"/>
    <w:pPr>
      <w:tabs>
        <w:tab w:val="right" w:leader="dot" w:pos="9628"/>
      </w:tabs>
      <w:suppressAutoHyphens/>
      <w:spacing w:before="120" w:after="0" w:line="240" w:lineRule="auto"/>
      <w:jc w:val="both"/>
    </w:pPr>
    <w:rPr>
      <w:rFonts w:ascii="Calibri" w:eastAsia="Arial Unicode MS" w:hAnsi="Calibri" w:cs="Calibri"/>
      <w:color w:val="00000A"/>
      <w:kern w:val="1"/>
      <w:lang w:eastAsia="ar-SA"/>
    </w:rPr>
  </w:style>
  <w:style w:type="paragraph" w:customStyle="1" w:styleId="ListParagraph1">
    <w:name w:val="List Paragraph1"/>
    <w:basedOn w:val="a"/>
    <w:rsid w:val="00904FDC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p6">
    <w:name w:val="p6"/>
    <w:basedOn w:val="a"/>
    <w:rsid w:val="00904FD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7">
    <w:name w:val="p7"/>
    <w:basedOn w:val="a"/>
    <w:rsid w:val="00904FD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904FD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5">
    <w:name w:val="Абзац списка3"/>
    <w:basedOn w:val="a"/>
    <w:rsid w:val="00904FDC"/>
    <w:pPr>
      <w:widowControl w:val="0"/>
      <w:suppressAutoHyphens/>
      <w:spacing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Snoska">
    <w:name w:val="30Snoska"/>
    <w:basedOn w:val="Standard"/>
    <w:rsid w:val="00904FDC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3">
    <w:name w:val="Осн_текст"/>
    <w:basedOn w:val="a"/>
    <w:rsid w:val="00904FDC"/>
    <w:pPr>
      <w:spacing w:after="0" w:line="360" w:lineRule="auto"/>
      <w:ind w:firstLine="737"/>
      <w:jc w:val="both"/>
    </w:pPr>
    <w:rPr>
      <w:rFonts w:ascii="Courier New" w:eastAsia="Times New Roman" w:hAnsi="Courier New" w:cs="Courier New"/>
      <w:spacing w:val="-14"/>
      <w:kern w:val="1"/>
      <w:sz w:val="28"/>
      <w:szCs w:val="24"/>
      <w:lang w:eastAsia="ar-SA"/>
    </w:rPr>
  </w:style>
  <w:style w:type="paragraph" w:customStyle="1" w:styleId="2b">
    <w:name w:val="??? 2"/>
    <w:basedOn w:val="a"/>
    <w:rsid w:val="00904FDC"/>
    <w:pPr>
      <w:keepNext/>
      <w:widowControl w:val="0"/>
      <w:overflowPunct w:val="0"/>
      <w:autoSpaceDE w:val="0"/>
      <w:spacing w:before="283" w:after="170" w:line="296" w:lineRule="atLeast"/>
      <w:jc w:val="center"/>
    </w:pPr>
    <w:rPr>
      <w:rFonts w:ascii="PragmaticaC" w:eastAsia="Times New Roman" w:hAnsi="PragmaticaC" w:cs="Times New Roman"/>
      <w:b/>
      <w:color w:val="000000"/>
      <w:kern w:val="1"/>
      <w:sz w:val="26"/>
      <w:szCs w:val="20"/>
      <w:lang w:eastAsia="ar-SA"/>
    </w:rPr>
  </w:style>
  <w:style w:type="paragraph" w:customStyle="1" w:styleId="afff4">
    <w:name w:val="??????? (???)"/>
    <w:basedOn w:val="a"/>
    <w:rsid w:val="00904FDC"/>
    <w:pPr>
      <w:widowControl w:val="0"/>
      <w:overflowPunct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afff5">
    <w:name w:val="????? ??????"/>
    <w:basedOn w:val="a"/>
    <w:rsid w:val="00904FDC"/>
    <w:pPr>
      <w:widowControl w:val="0"/>
      <w:overflowPunct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afff6">
    <w:name w:val="Заголовок таблицы"/>
    <w:basedOn w:val="afff1"/>
    <w:rsid w:val="00904FDC"/>
    <w:pPr>
      <w:jc w:val="center"/>
    </w:pPr>
    <w:rPr>
      <w:b/>
      <w:bCs/>
    </w:rPr>
  </w:style>
  <w:style w:type="paragraph" w:customStyle="1" w:styleId="afff7">
    <w:name w:val="Базовый"/>
    <w:rsid w:val="00904FDC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afff8">
    <w:name w:val="Сноска"/>
    <w:basedOn w:val="aff0"/>
    <w:rsid w:val="00904FDC"/>
  </w:style>
  <w:style w:type="character" w:customStyle="1" w:styleId="-">
    <w:name w:val="Интернет-ссылка"/>
    <w:basedOn w:val="a0"/>
    <w:rsid w:val="00904FDC"/>
    <w:rPr>
      <w:rFonts w:cs="Times New Roman"/>
      <w:color w:val="0000FF"/>
      <w:u w:val="single"/>
      <w:lang w:val="uz-Cyrl-UZ" w:eastAsia="uz-Cyrl-UZ"/>
    </w:rPr>
  </w:style>
  <w:style w:type="character" w:customStyle="1" w:styleId="afff9">
    <w:name w:val="Выделение жирным"/>
    <w:basedOn w:val="a0"/>
    <w:rsid w:val="00904FDC"/>
    <w:rPr>
      <w:rFonts w:cs="Times New Roman"/>
      <w:b/>
      <w:bCs/>
    </w:rPr>
  </w:style>
  <w:style w:type="character" w:customStyle="1" w:styleId="afffa">
    <w:name w:val="Привязка сноски"/>
    <w:rsid w:val="00904FDC"/>
    <w:rPr>
      <w:vertAlign w:val="superscript"/>
    </w:rPr>
  </w:style>
  <w:style w:type="character" w:customStyle="1" w:styleId="afffb">
    <w:name w:val="Привязка концевой сноски"/>
    <w:rsid w:val="00904FDC"/>
    <w:rPr>
      <w:vertAlign w:val="superscript"/>
    </w:rPr>
  </w:style>
  <w:style w:type="paragraph" w:styleId="afffc">
    <w:name w:val="annotation text"/>
    <w:basedOn w:val="a"/>
    <w:link w:val="afffd"/>
    <w:uiPriority w:val="99"/>
    <w:semiHidden/>
    <w:unhideWhenUsed/>
    <w:rsid w:val="00904FDC"/>
    <w:pPr>
      <w:suppressAutoHyphens/>
      <w:spacing w:line="240" w:lineRule="auto"/>
    </w:pPr>
    <w:rPr>
      <w:rFonts w:ascii="Calibri" w:eastAsia="Arial Unicode MS" w:hAnsi="Calibri" w:cs="Calibri"/>
      <w:color w:val="00000A"/>
      <w:kern w:val="1"/>
      <w:sz w:val="20"/>
      <w:szCs w:val="20"/>
      <w:lang w:eastAsia="en-US"/>
    </w:rPr>
  </w:style>
  <w:style w:type="character" w:customStyle="1" w:styleId="afffd">
    <w:name w:val="Текст примечания Знак"/>
    <w:basedOn w:val="a0"/>
    <w:link w:val="afffc"/>
    <w:uiPriority w:val="99"/>
    <w:semiHidden/>
    <w:rsid w:val="00904FDC"/>
    <w:rPr>
      <w:rFonts w:ascii="Calibri" w:eastAsia="Arial Unicode MS" w:hAnsi="Calibri" w:cs="Calibri"/>
      <w:color w:val="00000A"/>
      <w:kern w:val="1"/>
      <w:sz w:val="20"/>
      <w:szCs w:val="20"/>
      <w:lang w:eastAsia="en-US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904FDC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rsid w:val="00904F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35FE-8B2B-4013-9D47-D11BA737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</dc:creator>
  <cp:keywords/>
  <dc:description/>
  <cp:lastModifiedBy>иц</cp:lastModifiedBy>
  <cp:revision>2</cp:revision>
  <dcterms:created xsi:type="dcterms:W3CDTF">2017-12-07T07:09:00Z</dcterms:created>
  <dcterms:modified xsi:type="dcterms:W3CDTF">2017-12-07T07:09:00Z</dcterms:modified>
</cp:coreProperties>
</file>